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7" w:rsidRDefault="00A656D7" w:rsidP="000F2EAC">
      <w:pPr>
        <w:pStyle w:val="40"/>
        <w:spacing w:before="0" w:line="240" w:lineRule="auto"/>
        <w:ind w:right="301"/>
        <w:jc w:val="left"/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A656D7" w:rsidRDefault="00A656D7" w:rsidP="000F2EAC">
      <w:pPr>
        <w:pStyle w:val="40"/>
        <w:spacing w:before="0" w:line="240" w:lineRule="auto"/>
        <w:ind w:right="301"/>
        <w:jc w:val="left"/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A656D7" w:rsidRPr="000F2EAC" w:rsidRDefault="00A656D7" w:rsidP="000F2EAC">
      <w:pPr>
        <w:pStyle w:val="40"/>
        <w:spacing w:before="0" w:line="240" w:lineRule="auto"/>
        <w:ind w:right="301"/>
        <w:jc w:val="right"/>
        <w:rPr>
          <w:rFonts w:ascii="Courier New" w:hAnsi="Courier New" w:cs="Courier New"/>
          <w:b w:val="0"/>
          <w:bCs w:val="0"/>
          <w:sz w:val="2"/>
          <w:szCs w:val="2"/>
        </w:rPr>
      </w:pPr>
      <w:r w:rsidRPr="000F2EAC">
        <w:rPr>
          <w:rFonts w:ascii="Courier New" w:hAnsi="Courier New" w:cs="Courier New"/>
          <w:b w:val="0"/>
          <w:bCs w:val="0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65pt">
            <v:imagedata r:id="rId7" o:title=""/>
          </v:shape>
        </w:pict>
      </w:r>
    </w:p>
    <w:p w:rsidR="00A656D7" w:rsidRDefault="00A656D7" w:rsidP="000F2EAC">
      <w:pPr>
        <w:pStyle w:val="40"/>
        <w:spacing w:before="0" w:line="240" w:lineRule="auto"/>
        <w:ind w:right="301"/>
        <w:jc w:val="left"/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A656D7" w:rsidRDefault="00A656D7" w:rsidP="000F2EAC">
      <w:pPr>
        <w:pStyle w:val="40"/>
        <w:spacing w:before="0" w:line="240" w:lineRule="auto"/>
        <w:ind w:right="301"/>
        <w:jc w:val="left"/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A656D7" w:rsidRDefault="00A656D7" w:rsidP="000F2EAC">
      <w:pPr>
        <w:pStyle w:val="40"/>
        <w:spacing w:before="0" w:line="240" w:lineRule="auto"/>
        <w:ind w:right="301"/>
        <w:jc w:val="left"/>
        <w:rPr>
          <w:rFonts w:ascii="Courier New" w:hAnsi="Courier New" w:cs="Courier New"/>
          <w:b w:val="0"/>
          <w:bCs w:val="0"/>
          <w:sz w:val="2"/>
          <w:szCs w:val="2"/>
        </w:rPr>
      </w:pPr>
    </w:p>
    <w:p w:rsidR="00A656D7" w:rsidRDefault="00A656D7" w:rsidP="000F2EAC">
      <w:pPr>
        <w:pStyle w:val="40"/>
        <w:spacing w:before="0" w:line="240" w:lineRule="auto"/>
        <w:ind w:right="301"/>
        <w:jc w:val="right"/>
        <w:rPr>
          <w:b w:val="0"/>
          <w:sz w:val="28"/>
          <w:szCs w:val="28"/>
        </w:rPr>
      </w:pPr>
    </w:p>
    <w:p w:rsidR="00A656D7" w:rsidRDefault="00A656D7">
      <w:pPr>
        <w:pStyle w:val="40"/>
        <w:spacing w:before="0"/>
        <w:ind w:right="300"/>
      </w:pPr>
    </w:p>
    <w:p w:rsidR="00A656D7" w:rsidRDefault="00A656D7">
      <w:pPr>
        <w:pStyle w:val="40"/>
        <w:spacing w:before="0"/>
        <w:ind w:right="300"/>
      </w:pPr>
    </w:p>
    <w:p w:rsidR="00A656D7" w:rsidRDefault="00A656D7" w:rsidP="00484170">
      <w:pPr>
        <w:pStyle w:val="40"/>
        <w:spacing w:before="0" w:line="360" w:lineRule="auto"/>
        <w:ind w:right="300"/>
        <w:rPr>
          <w:sz w:val="44"/>
        </w:rPr>
      </w:pPr>
      <w:r w:rsidRPr="00484170">
        <w:rPr>
          <w:sz w:val="44"/>
        </w:rPr>
        <w:t>Программа:</w:t>
      </w:r>
    </w:p>
    <w:p w:rsidR="00A656D7" w:rsidRPr="00345B8D" w:rsidRDefault="00A656D7" w:rsidP="00484170">
      <w:pPr>
        <w:pStyle w:val="40"/>
        <w:spacing w:before="0" w:line="360" w:lineRule="auto"/>
        <w:ind w:right="300"/>
        <w:rPr>
          <w:sz w:val="56"/>
        </w:rPr>
      </w:pPr>
      <w:r w:rsidRPr="00345B8D">
        <w:rPr>
          <w:sz w:val="56"/>
        </w:rPr>
        <w:t>«Одаренные дети»</w:t>
      </w:r>
    </w:p>
    <w:p w:rsidR="00A656D7" w:rsidRDefault="00A656D7" w:rsidP="00484170">
      <w:pPr>
        <w:pStyle w:val="40"/>
        <w:spacing w:before="0" w:line="360" w:lineRule="auto"/>
        <w:ind w:right="300"/>
        <w:rPr>
          <w:i/>
          <w:sz w:val="44"/>
        </w:rPr>
      </w:pPr>
      <w:r>
        <w:rPr>
          <w:i/>
          <w:sz w:val="44"/>
        </w:rPr>
        <w:t>( система о</w:t>
      </w:r>
      <w:r w:rsidRPr="00484170">
        <w:rPr>
          <w:i/>
          <w:sz w:val="44"/>
        </w:rPr>
        <w:t>рганизаци</w:t>
      </w:r>
      <w:r>
        <w:rPr>
          <w:i/>
          <w:sz w:val="44"/>
        </w:rPr>
        <w:t>и</w:t>
      </w:r>
      <w:r w:rsidRPr="00484170">
        <w:rPr>
          <w:i/>
          <w:sz w:val="44"/>
        </w:rPr>
        <w:t xml:space="preserve"> работы </w:t>
      </w:r>
      <w:r>
        <w:rPr>
          <w:i/>
          <w:sz w:val="44"/>
        </w:rPr>
        <w:t xml:space="preserve">школы </w:t>
      </w:r>
    </w:p>
    <w:p w:rsidR="00A656D7" w:rsidRPr="00484170" w:rsidRDefault="00A656D7" w:rsidP="00484170">
      <w:pPr>
        <w:pStyle w:val="40"/>
        <w:spacing w:before="0" w:line="360" w:lineRule="auto"/>
        <w:ind w:right="300"/>
        <w:rPr>
          <w:i/>
          <w:sz w:val="44"/>
        </w:rPr>
      </w:pPr>
      <w:r w:rsidRPr="00484170">
        <w:rPr>
          <w:i/>
          <w:sz w:val="44"/>
        </w:rPr>
        <w:t xml:space="preserve">с одаренными </w:t>
      </w:r>
      <w:r>
        <w:rPr>
          <w:i/>
          <w:sz w:val="44"/>
        </w:rPr>
        <w:t>учащимися</w:t>
      </w:r>
    </w:p>
    <w:p w:rsidR="00A656D7" w:rsidRPr="00484170" w:rsidRDefault="00A656D7" w:rsidP="00484170">
      <w:pPr>
        <w:pStyle w:val="40"/>
        <w:spacing w:before="0" w:line="360" w:lineRule="auto"/>
        <w:ind w:right="300"/>
        <w:rPr>
          <w:i/>
          <w:sz w:val="44"/>
        </w:rPr>
      </w:pPr>
      <w:r>
        <w:rPr>
          <w:i/>
          <w:sz w:val="44"/>
        </w:rPr>
        <w:t xml:space="preserve"> МБОУ СОШ №1</w:t>
      </w:r>
      <w:r w:rsidRPr="00484170">
        <w:rPr>
          <w:i/>
          <w:sz w:val="44"/>
        </w:rPr>
        <w:t xml:space="preserve"> </w:t>
      </w:r>
      <w:r>
        <w:rPr>
          <w:i/>
          <w:sz w:val="44"/>
        </w:rPr>
        <w:t>с.Чермен</w:t>
      </w:r>
    </w:p>
    <w:p w:rsidR="00A656D7" w:rsidRDefault="00A656D7" w:rsidP="00484170">
      <w:pPr>
        <w:pStyle w:val="51"/>
        <w:spacing w:before="0" w:line="360" w:lineRule="auto"/>
        <w:rPr>
          <w:b w:val="0"/>
          <w:i/>
          <w:sz w:val="40"/>
        </w:rPr>
      </w:pPr>
      <w:r>
        <w:rPr>
          <w:sz w:val="40"/>
        </w:rPr>
        <w:t xml:space="preserve">                                       </w:t>
      </w:r>
      <w:r w:rsidRPr="00345B8D">
        <w:rPr>
          <w:b w:val="0"/>
          <w:sz w:val="40"/>
        </w:rPr>
        <w:t xml:space="preserve"> </w:t>
      </w:r>
      <w:r w:rsidRPr="00345B8D">
        <w:rPr>
          <w:b w:val="0"/>
          <w:i/>
          <w:sz w:val="40"/>
        </w:rPr>
        <w:t xml:space="preserve">на 2014 – </w:t>
      </w:r>
      <w:smartTag w:uri="urn:schemas-microsoft-com:office:smarttags" w:element="metricconverter">
        <w:smartTagPr>
          <w:attr w:name="ProductID" w:val="2018 г"/>
        </w:smartTagPr>
        <w:r w:rsidRPr="00345B8D">
          <w:rPr>
            <w:b w:val="0"/>
            <w:i/>
            <w:sz w:val="40"/>
          </w:rPr>
          <w:t>2018 г</w:t>
        </w:r>
      </w:smartTag>
      <w:r w:rsidRPr="00345B8D">
        <w:rPr>
          <w:b w:val="0"/>
          <w:i/>
          <w:sz w:val="40"/>
        </w:rPr>
        <w:t>.г.)</w:t>
      </w:r>
    </w:p>
    <w:p w:rsidR="00A656D7" w:rsidRPr="00345B8D" w:rsidRDefault="00A656D7" w:rsidP="00A71FBE">
      <w:pPr>
        <w:pStyle w:val="51"/>
        <w:spacing w:before="0" w:line="360" w:lineRule="auto"/>
        <w:jc w:val="right"/>
        <w:rPr>
          <w:b w:val="0"/>
          <w:i/>
        </w:rPr>
      </w:pPr>
      <w:r w:rsidRPr="00345B8D">
        <w:rPr>
          <w:b w:val="0"/>
          <w:i/>
        </w:rPr>
        <w:br w:type="page"/>
      </w:r>
    </w:p>
    <w:p w:rsidR="00A656D7" w:rsidRDefault="00A656D7">
      <w:pPr>
        <w:pStyle w:val="60"/>
        <w:spacing w:after="184" w:line="300" w:lineRule="exact"/>
        <w:ind w:left="4280"/>
        <w:rPr>
          <w:b/>
          <w:sz w:val="28"/>
          <w:szCs w:val="28"/>
        </w:rPr>
      </w:pPr>
      <w:bookmarkStart w:id="0" w:name="bookmark0"/>
      <w:r w:rsidRPr="008B5C9C">
        <w:rPr>
          <w:b/>
          <w:sz w:val="28"/>
          <w:szCs w:val="28"/>
        </w:rPr>
        <w:t>Введение</w:t>
      </w:r>
      <w:bookmarkEnd w:id="0"/>
    </w:p>
    <w:p w:rsidR="00A656D7" w:rsidRDefault="00A656D7" w:rsidP="00A71FBE">
      <w:pPr>
        <w:pStyle w:val="60"/>
        <w:spacing w:after="184" w:line="240" w:lineRule="auto"/>
        <w:ind w:left="4280"/>
        <w:jc w:val="right"/>
        <w:rPr>
          <w:sz w:val="24"/>
          <w:szCs w:val="28"/>
        </w:rPr>
      </w:pPr>
      <w:r w:rsidRPr="00A71FBE">
        <w:rPr>
          <w:sz w:val="24"/>
          <w:szCs w:val="28"/>
        </w:rPr>
        <w:t>«Возможность развивать свои способности уже с раннего возраста должны иметь все, вне зависимости от уровня доходов, социального положения родителей и места жительства семей. Забота об одаренных детях сегодня – это забота о развитии науки, культуры и социальной жизни завтра»</w:t>
      </w:r>
      <w:r>
        <w:rPr>
          <w:sz w:val="24"/>
          <w:szCs w:val="28"/>
        </w:rPr>
        <w:t>.</w:t>
      </w:r>
    </w:p>
    <w:p w:rsidR="00A656D7" w:rsidRDefault="00A656D7" w:rsidP="00A71FBE">
      <w:pPr>
        <w:pStyle w:val="60"/>
        <w:spacing w:after="0" w:line="240" w:lineRule="auto"/>
        <w:ind w:left="4281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(из послания Д.Медведева </w:t>
      </w:r>
    </w:p>
    <w:p w:rsidR="00A656D7" w:rsidRDefault="00A656D7" w:rsidP="00A71FBE">
      <w:pPr>
        <w:pStyle w:val="60"/>
        <w:spacing w:after="0" w:line="240" w:lineRule="auto"/>
        <w:ind w:left="4281"/>
        <w:jc w:val="right"/>
        <w:rPr>
          <w:sz w:val="24"/>
          <w:szCs w:val="28"/>
        </w:rPr>
      </w:pPr>
      <w:r>
        <w:rPr>
          <w:sz w:val="24"/>
          <w:szCs w:val="28"/>
        </w:rPr>
        <w:t>Федеральному Собранию РФ)</w:t>
      </w:r>
    </w:p>
    <w:p w:rsidR="00A656D7" w:rsidRPr="00A71FBE" w:rsidRDefault="00A656D7" w:rsidP="00A71FBE">
      <w:pPr>
        <w:pStyle w:val="60"/>
        <w:spacing w:after="0" w:line="240" w:lineRule="auto"/>
        <w:ind w:left="4281"/>
        <w:jc w:val="right"/>
        <w:rPr>
          <w:sz w:val="24"/>
          <w:szCs w:val="28"/>
        </w:rPr>
      </w:pPr>
    </w:p>
    <w:p w:rsidR="00A656D7" w:rsidRPr="008B5C9C" w:rsidRDefault="00A656D7" w:rsidP="008B5C9C">
      <w:pPr>
        <w:pStyle w:val="41"/>
        <w:spacing w:before="0"/>
        <w:ind w:left="20" w:right="2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Одаренность</w:t>
      </w:r>
      <w:r w:rsidRPr="008B5C9C">
        <w:rPr>
          <w:sz w:val="28"/>
          <w:szCs w:val="28"/>
        </w:rPr>
        <w:t xml:space="preserve">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A656D7" w:rsidRPr="008B5C9C" w:rsidRDefault="00A656D7" w:rsidP="008B5C9C">
      <w:pPr>
        <w:pStyle w:val="41"/>
        <w:spacing w:before="0" w:after="311"/>
        <w:ind w:left="20" w:right="46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Одаренный ребенок</w:t>
      </w:r>
      <w:r w:rsidRPr="008B5C9C">
        <w:rPr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A656D7" w:rsidRPr="008B5C9C" w:rsidRDefault="00A656D7">
      <w:pPr>
        <w:pStyle w:val="41"/>
        <w:spacing w:before="0" w:after="219" w:line="260" w:lineRule="exact"/>
        <w:ind w:right="34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Используемые понятия</w:t>
      </w:r>
    </w:p>
    <w:p w:rsidR="00A656D7" w:rsidRPr="008B5C9C" w:rsidRDefault="00A656D7" w:rsidP="008B5C9C">
      <w:pPr>
        <w:pStyle w:val="41"/>
        <w:spacing w:before="0" w:after="304" w:line="283" w:lineRule="exact"/>
        <w:ind w:left="20" w:right="46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Обучение</w:t>
      </w:r>
      <w:r w:rsidRPr="008B5C9C">
        <w:rPr>
          <w:sz w:val="28"/>
          <w:szCs w:val="28"/>
        </w:rPr>
        <w:t xml:space="preserve"> - целенаправленно организованный, планомерно и систематически осуществляемый процесс овладения детьми знаниями, умениями и навыками.</w:t>
      </w:r>
    </w:p>
    <w:p w:rsidR="00A656D7" w:rsidRPr="008B5C9C" w:rsidRDefault="00A656D7" w:rsidP="008B5C9C">
      <w:pPr>
        <w:pStyle w:val="41"/>
        <w:spacing w:before="0" w:after="304" w:line="278" w:lineRule="exact"/>
        <w:ind w:left="20" w:right="120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Творческие способности</w:t>
      </w:r>
      <w:r w:rsidRPr="008B5C9C">
        <w:rPr>
          <w:sz w:val="28"/>
          <w:szCs w:val="28"/>
        </w:rPr>
        <w:t xml:space="preserve"> — </w:t>
      </w:r>
      <w:r>
        <w:rPr>
          <w:sz w:val="28"/>
          <w:szCs w:val="28"/>
        </w:rPr>
        <w:t>оригинальность в решении обучающ</w:t>
      </w:r>
      <w:r w:rsidRPr="008B5C9C">
        <w:rPr>
          <w:sz w:val="28"/>
          <w:szCs w:val="28"/>
        </w:rPr>
        <w:t>е - познавательных вопросов и задач.</w:t>
      </w:r>
    </w:p>
    <w:p w:rsidR="00A656D7" w:rsidRPr="008B5C9C" w:rsidRDefault="00A656D7" w:rsidP="008B5C9C">
      <w:pPr>
        <w:pStyle w:val="41"/>
        <w:spacing w:before="0" w:after="289"/>
        <w:ind w:left="20" w:right="80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Мышление</w:t>
      </w:r>
      <w:r w:rsidRPr="008B5C9C">
        <w:rPr>
          <w:sz w:val="28"/>
          <w:szCs w:val="28"/>
        </w:rPr>
        <w:t xml:space="preserve"> - познавательная деятельность личности, характеризующаяся обобщенным и опосредованным отражением действительности.</w:t>
      </w:r>
    </w:p>
    <w:p w:rsidR="00A656D7" w:rsidRPr="008B5C9C" w:rsidRDefault="00A656D7" w:rsidP="008B5C9C">
      <w:pPr>
        <w:pStyle w:val="41"/>
        <w:spacing w:before="0" w:after="315" w:line="288" w:lineRule="exact"/>
        <w:ind w:left="20" w:right="120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Творческое мышление</w:t>
      </w:r>
      <w:r w:rsidRPr="008B5C9C">
        <w:rPr>
          <w:sz w:val="28"/>
          <w:szCs w:val="28"/>
        </w:rPr>
        <w:t xml:space="preserve"> — создание субъективно нового продукта и новообразований в ходе самой познавательной деятельности по его созданию.</w:t>
      </w:r>
    </w:p>
    <w:p w:rsidR="00A656D7" w:rsidRPr="008B5C9C" w:rsidRDefault="00A656D7" w:rsidP="008B5C9C">
      <w:pPr>
        <w:pStyle w:val="41"/>
        <w:spacing w:before="0" w:after="293" w:line="269" w:lineRule="exact"/>
        <w:ind w:left="20" w:right="96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Эрудиция</w:t>
      </w:r>
      <w:r w:rsidRPr="008B5C9C">
        <w:rPr>
          <w:sz w:val="28"/>
          <w:szCs w:val="28"/>
        </w:rPr>
        <w:t xml:space="preserve"> - глубокое познание в какой-либо области знаний. Эрудиция свидетельствует о высоком интеллектуальном развитии.</w:t>
      </w:r>
    </w:p>
    <w:p w:rsidR="00A656D7" w:rsidRPr="008B5C9C" w:rsidRDefault="00A656D7" w:rsidP="008B5C9C">
      <w:pPr>
        <w:pStyle w:val="41"/>
        <w:spacing w:before="0" w:after="296" w:line="278" w:lineRule="exact"/>
        <w:ind w:left="20" w:right="20" w:firstLine="720"/>
        <w:jc w:val="both"/>
        <w:rPr>
          <w:sz w:val="28"/>
          <w:szCs w:val="28"/>
        </w:rPr>
      </w:pPr>
      <w:r w:rsidRPr="008B5C9C">
        <w:rPr>
          <w:b/>
          <w:sz w:val="28"/>
          <w:szCs w:val="28"/>
        </w:rPr>
        <w:t>Интеллект</w:t>
      </w:r>
      <w:r w:rsidRPr="008B5C9C">
        <w:rPr>
          <w:sz w:val="28"/>
          <w:szCs w:val="28"/>
        </w:rPr>
        <w:t xml:space="preserve"> — умственные способности человека, ум. Индивидуальные особенности, относимые к познавательной сфере. Обеспечивает возможность приобретать новые знания и эффективно использовать в ходе жизнедеятельности.</w:t>
      </w:r>
    </w:p>
    <w:p w:rsidR="00A656D7" w:rsidRPr="008B5C9C" w:rsidRDefault="00A656D7" w:rsidP="008B5C9C">
      <w:pPr>
        <w:pStyle w:val="41"/>
        <w:spacing w:before="0" w:after="308" w:line="283" w:lineRule="exact"/>
        <w:ind w:left="20" w:right="20" w:firstLine="5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На современном этапе развития нашего общества, внимание к детям, опережающим сверстников признаками незаурядного интеллекта - актуальнейшая задача школы.</w:t>
      </w:r>
    </w:p>
    <w:p w:rsidR="00A656D7" w:rsidRPr="008B5C9C" w:rsidRDefault="00A656D7">
      <w:pPr>
        <w:pStyle w:val="41"/>
        <w:spacing w:before="0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Обучать и воспитывать, не выводя одаренного ребенка из круга обычных сверстников, создав там условия для развития и максимальной реализации его выдающихся возможностей и аналогичных возможностей его одноклассников. Именно поэтому М</w:t>
      </w:r>
      <w:r>
        <w:rPr>
          <w:sz w:val="28"/>
          <w:szCs w:val="28"/>
        </w:rPr>
        <w:t>Б</w:t>
      </w:r>
      <w:r w:rsidRPr="008B5C9C">
        <w:rPr>
          <w:sz w:val="28"/>
          <w:szCs w:val="28"/>
        </w:rPr>
        <w:t>ОУ СОШ №</w:t>
      </w:r>
      <w:r>
        <w:rPr>
          <w:sz w:val="28"/>
          <w:szCs w:val="28"/>
        </w:rPr>
        <w:t>1 с.Чермен</w:t>
      </w:r>
      <w:r w:rsidRPr="008B5C9C">
        <w:rPr>
          <w:sz w:val="28"/>
          <w:szCs w:val="28"/>
        </w:rPr>
        <w:t xml:space="preserve">  в своей деятельности решает ряд важнейших социально-психологических задач:</w:t>
      </w:r>
    </w:p>
    <w:p w:rsidR="00A656D7" w:rsidRPr="008B5C9C" w:rsidRDefault="00A656D7" w:rsidP="008B5C9C">
      <w:pPr>
        <w:pStyle w:val="41"/>
        <w:numPr>
          <w:ilvl w:val="0"/>
          <w:numId w:val="1"/>
        </w:numPr>
        <w:tabs>
          <w:tab w:val="left" w:pos="1393"/>
          <w:tab w:val="left" w:pos="5517"/>
          <w:tab w:val="left" w:pos="6813"/>
          <w:tab w:val="left" w:pos="8046"/>
          <w:tab w:val="right" w:pos="9358"/>
        </w:tabs>
        <w:spacing w:before="0" w:line="278" w:lineRule="exact"/>
        <w:ind w:lef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не терять потенциально одар</w:t>
      </w:r>
      <w:r>
        <w:rPr>
          <w:sz w:val="28"/>
          <w:szCs w:val="28"/>
        </w:rPr>
        <w:t>ённых, дать шанс не только</w:t>
      </w:r>
      <w:r>
        <w:rPr>
          <w:sz w:val="28"/>
          <w:szCs w:val="28"/>
        </w:rPr>
        <w:tab/>
        <w:t xml:space="preserve"> тем, </w:t>
      </w:r>
      <w:r w:rsidRPr="008B5C9C">
        <w:rPr>
          <w:sz w:val="28"/>
          <w:szCs w:val="28"/>
        </w:rPr>
        <w:t>у кого</w:t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>выдающиеся способности проявились рано, но и тем, у кого они проявляются на более поздних возрастных этапах;</w:t>
      </w:r>
    </w:p>
    <w:p w:rsidR="00A656D7" w:rsidRPr="008B5C9C" w:rsidRDefault="00A656D7">
      <w:pPr>
        <w:pStyle w:val="41"/>
        <w:numPr>
          <w:ilvl w:val="0"/>
          <w:numId w:val="1"/>
        </w:numPr>
        <w:tabs>
          <w:tab w:val="left" w:pos="1393"/>
          <w:tab w:val="left" w:pos="4882"/>
          <w:tab w:val="left" w:pos="5482"/>
          <w:tab w:val="right" w:pos="9358"/>
        </w:tabs>
        <w:spacing w:before="0" w:line="278" w:lineRule="exact"/>
        <w:ind w:lef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создать адекватные условия</w:t>
      </w:r>
      <w:r w:rsidRPr="008B5C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>для</w:t>
      </w:r>
      <w:r w:rsidRPr="008B5C9C">
        <w:rPr>
          <w:sz w:val="28"/>
          <w:szCs w:val="28"/>
        </w:rPr>
        <w:tab/>
        <w:t>развития психосоциальной</w:t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ab/>
        <w:t>сферы</w:t>
      </w:r>
    </w:p>
    <w:p w:rsidR="00A656D7" w:rsidRPr="008B5C9C" w:rsidRDefault="00A656D7">
      <w:pPr>
        <w:pStyle w:val="41"/>
        <w:spacing w:before="0" w:line="278" w:lineRule="exact"/>
        <w:ind w:lef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одарённых детей;</w:t>
      </w:r>
    </w:p>
    <w:p w:rsidR="00A656D7" w:rsidRPr="008B5C9C" w:rsidRDefault="00A656D7" w:rsidP="008B5C9C">
      <w:pPr>
        <w:pStyle w:val="41"/>
        <w:numPr>
          <w:ilvl w:val="0"/>
          <w:numId w:val="1"/>
        </w:numPr>
        <w:tabs>
          <w:tab w:val="left" w:pos="1393"/>
          <w:tab w:val="left" w:pos="4960"/>
          <w:tab w:val="left" w:pos="6827"/>
          <w:tab w:val="left" w:pos="8090"/>
        </w:tabs>
        <w:spacing w:before="0" w:line="278" w:lineRule="exact"/>
        <w:ind w:lef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формировать у одарённых детей и их сверстников позитивное</w:t>
      </w:r>
      <w:r w:rsidRPr="008B5C9C">
        <w:rPr>
          <w:sz w:val="28"/>
          <w:szCs w:val="28"/>
        </w:rPr>
        <w:tab/>
        <w:t>отношение к</w:t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>различиям в умственных и творческих способностях людей.</w:t>
      </w:r>
    </w:p>
    <w:p w:rsidR="00A656D7" w:rsidRPr="008B5C9C" w:rsidRDefault="00A656D7">
      <w:pPr>
        <w:pStyle w:val="41"/>
        <w:spacing w:before="0" w:after="240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Программа «Одаренные дети» ставит своей </w:t>
      </w:r>
      <w:r w:rsidRPr="008B5C9C">
        <w:rPr>
          <w:rStyle w:val="11pt"/>
          <w:sz w:val="28"/>
          <w:szCs w:val="28"/>
        </w:rPr>
        <w:t xml:space="preserve">целью </w:t>
      </w:r>
      <w:r w:rsidRPr="008B5C9C">
        <w:rPr>
          <w:sz w:val="28"/>
          <w:szCs w:val="28"/>
        </w:rPr>
        <w:t>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A656D7" w:rsidRPr="008B5C9C" w:rsidRDefault="00A656D7">
      <w:pPr>
        <w:pStyle w:val="41"/>
        <w:spacing w:before="0" w:after="240"/>
        <w:ind w:left="20" w:right="20" w:firstLine="5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Выявление одаренных детей должно начинаться в начальной школе на основе наблюдения, изучения психологических особенностей речи, памяти, логического мышления. Работа с одаренными и способными учащимися, их поиск, выявление и развитие - одно из важнейших аспектов деятельности школы.</w:t>
      </w:r>
    </w:p>
    <w:p w:rsidR="00A656D7" w:rsidRPr="008B5C9C" w:rsidRDefault="00A656D7">
      <w:pPr>
        <w:pStyle w:val="41"/>
        <w:spacing w:before="0" w:after="240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Одаренные дети имеют более высокие по сравнению с большинством интеллектуальные способности, восприимчивость к учению, творческие возможности и проявления; обладают доминирующей активной познавательной потребностью; испытывают радость от добывания знаний, умственного труда.</w:t>
      </w:r>
    </w:p>
    <w:p w:rsidR="00A656D7" w:rsidRPr="008B5C9C" w:rsidRDefault="00A656D7">
      <w:pPr>
        <w:pStyle w:val="41"/>
        <w:spacing w:before="0" w:after="236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ищут ответы на свои вопросы в различных областях знаний, читают словари и специальную литературу. Поэтому именно в школе важно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Именно на этих детей общество в первую очередь возлагает надежду при решении актуальных проблем современной цивилизации, именно их интеллектуальные способности являются залогом прогресса в любой сфере жизни.</w:t>
      </w:r>
    </w:p>
    <w:p w:rsidR="00A656D7" w:rsidRPr="008B5C9C" w:rsidRDefault="00A656D7">
      <w:pPr>
        <w:pStyle w:val="41"/>
        <w:spacing w:before="0" w:after="244" w:line="278" w:lineRule="exact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Таким образом, поддержать и развить индивидуальность ребенка, не растерять, не затормозить рост его способностей - это особо значимая задача обучения одаренных де</w:t>
      </w:r>
      <w:r w:rsidRPr="008B5C9C">
        <w:rPr>
          <w:sz w:val="28"/>
          <w:szCs w:val="28"/>
        </w:rPr>
        <w:softHyphen/>
        <w:t>тей.</w:t>
      </w:r>
    </w:p>
    <w:p w:rsidR="00A656D7" w:rsidRPr="008B5C9C" w:rsidRDefault="00A656D7">
      <w:pPr>
        <w:pStyle w:val="41"/>
        <w:spacing w:before="0" w:after="236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Наиболее характерной чертой одаренных детей, отмечаемой всеми исследователями и педагогами, является их ярко выраженная познавательная потребность, проявляющаяся в любознательности и жажде новых впечатлений, в умственных усилиях.</w:t>
      </w:r>
    </w:p>
    <w:p w:rsidR="00A656D7" w:rsidRPr="008B5C9C" w:rsidRDefault="00A656D7">
      <w:pPr>
        <w:pStyle w:val="41"/>
        <w:spacing w:before="0" w:after="255" w:line="278" w:lineRule="exact"/>
        <w:ind w:left="20" w:right="20" w:firstLine="7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При воспитании одаренного ребенка необходимо, чтобы любопытство вовремя переросло в любовь к знаниям - «любознательность», а последняя - в устойчивое психическое образование - «познавательную потребность».</w:t>
      </w:r>
    </w:p>
    <w:p w:rsidR="00A656D7" w:rsidRDefault="00A656D7">
      <w:pPr>
        <w:pStyle w:val="41"/>
        <w:spacing w:before="0" w:line="260" w:lineRule="exact"/>
        <w:ind w:left="20" w:firstLine="0"/>
        <w:jc w:val="center"/>
        <w:rPr>
          <w:b/>
          <w:sz w:val="28"/>
          <w:szCs w:val="28"/>
        </w:rPr>
      </w:pPr>
    </w:p>
    <w:p w:rsidR="00A656D7" w:rsidRDefault="00A656D7">
      <w:pPr>
        <w:pStyle w:val="41"/>
        <w:spacing w:before="0" w:line="260" w:lineRule="exact"/>
        <w:ind w:left="20" w:firstLine="0"/>
        <w:jc w:val="center"/>
        <w:rPr>
          <w:b/>
          <w:sz w:val="28"/>
          <w:szCs w:val="28"/>
        </w:rPr>
      </w:pPr>
    </w:p>
    <w:p w:rsidR="00A656D7" w:rsidRPr="008B5C9C" w:rsidRDefault="00A656D7">
      <w:pPr>
        <w:pStyle w:val="41"/>
        <w:spacing w:before="0" w:line="260" w:lineRule="exact"/>
        <w:ind w:left="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Отличительные особенности одаренных детей</w:t>
      </w:r>
    </w:p>
    <w:p w:rsidR="00A656D7" w:rsidRPr="008B5C9C" w:rsidRDefault="00A656D7">
      <w:pPr>
        <w:pStyle w:val="41"/>
        <w:spacing w:before="0" w:line="260" w:lineRule="exact"/>
        <w:ind w:left="20" w:firstLine="0"/>
        <w:jc w:val="center"/>
        <w:rPr>
          <w:b/>
          <w:sz w:val="28"/>
          <w:szCs w:val="28"/>
        </w:rPr>
      </w:pPr>
    </w:p>
    <w:p w:rsidR="00A656D7" w:rsidRPr="008B5C9C" w:rsidRDefault="00A656D7">
      <w:pPr>
        <w:pStyle w:val="41"/>
        <w:numPr>
          <w:ilvl w:val="0"/>
          <w:numId w:val="2"/>
        </w:numPr>
        <w:spacing w:before="0" w:after="166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A656D7" w:rsidRPr="008B5C9C" w:rsidRDefault="00A656D7">
      <w:pPr>
        <w:pStyle w:val="41"/>
        <w:numPr>
          <w:ilvl w:val="0"/>
          <w:numId w:val="2"/>
        </w:numPr>
        <w:spacing w:before="0" w:after="18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Имеют доминирующую, активную, не насыщаемую познавательную потребность.</w:t>
      </w:r>
    </w:p>
    <w:p w:rsidR="00A656D7" w:rsidRPr="008B5C9C" w:rsidRDefault="00A656D7">
      <w:pPr>
        <w:pStyle w:val="41"/>
        <w:numPr>
          <w:ilvl w:val="0"/>
          <w:numId w:val="2"/>
        </w:numPr>
        <w:spacing w:before="0" w:after="827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Испытывают радость от умственного труда.</w:t>
      </w:r>
    </w:p>
    <w:p w:rsidR="00A656D7" w:rsidRPr="008B5C9C" w:rsidRDefault="00A656D7">
      <w:pPr>
        <w:pStyle w:val="41"/>
        <w:spacing w:before="0" w:after="163" w:line="260" w:lineRule="exact"/>
        <w:ind w:left="2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Категории одаренных детей</w:t>
      </w:r>
    </w:p>
    <w:p w:rsidR="00A656D7" w:rsidRPr="008B5C9C" w:rsidRDefault="00A656D7">
      <w:pPr>
        <w:pStyle w:val="41"/>
        <w:numPr>
          <w:ilvl w:val="0"/>
          <w:numId w:val="3"/>
        </w:numPr>
        <w:spacing w:before="0" w:after="116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Дети с необыкновенно высоким общим уровнем умственного развития при прочих равных условиях.</w:t>
      </w:r>
    </w:p>
    <w:p w:rsidR="00A656D7" w:rsidRPr="008B5C9C" w:rsidRDefault="00A656D7">
      <w:pPr>
        <w:pStyle w:val="41"/>
        <w:numPr>
          <w:ilvl w:val="0"/>
          <w:numId w:val="3"/>
        </w:numPr>
        <w:spacing w:before="0" w:after="124" w:line="322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Дети с признаками специальной умственной одаренности - одаренности в определенной области науки, искусства.</w:t>
      </w:r>
    </w:p>
    <w:p w:rsidR="00A656D7" w:rsidRPr="008B5C9C" w:rsidRDefault="00A656D7">
      <w:pPr>
        <w:pStyle w:val="41"/>
        <w:numPr>
          <w:ilvl w:val="0"/>
          <w:numId w:val="3"/>
        </w:numPr>
        <w:spacing w:before="0" w:after="706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A656D7" w:rsidRPr="008B5C9C" w:rsidRDefault="00A656D7">
      <w:pPr>
        <w:pStyle w:val="41"/>
        <w:spacing w:before="0" w:after="163" w:line="260" w:lineRule="exact"/>
        <w:ind w:left="2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Принципы работы с одаренными детьми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166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163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максимального разнообразия предоставляемых возможностей.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120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обеспечения свободы выбора учащимися дополнительных образовательных услуг.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113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128" w:line="326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усиления внимания к проблеме межпредметных связей в индивидуальной работе с учащимися.</w:t>
      </w:r>
    </w:p>
    <w:p w:rsidR="00A656D7" w:rsidRPr="008B5C9C" w:rsidRDefault="00A656D7">
      <w:pPr>
        <w:pStyle w:val="41"/>
        <w:numPr>
          <w:ilvl w:val="0"/>
          <w:numId w:val="4"/>
        </w:numPr>
        <w:spacing w:before="0" w:after="653" w:line="317" w:lineRule="exact"/>
        <w:ind w:left="20" w:right="260" w:firstLine="0"/>
        <w:rPr>
          <w:sz w:val="28"/>
          <w:szCs w:val="28"/>
        </w:rPr>
      </w:pPr>
      <w:r w:rsidRPr="008B5C9C">
        <w:rPr>
          <w:sz w:val="28"/>
          <w:szCs w:val="28"/>
        </w:rPr>
        <w:t>Принцип создания условий для совместной работы учащихся при минимальной роли учителя.</w:t>
      </w:r>
    </w:p>
    <w:p w:rsidR="00A656D7" w:rsidRPr="008B5C9C" w:rsidRDefault="00A656D7">
      <w:pPr>
        <w:pStyle w:val="41"/>
        <w:spacing w:before="0" w:after="1" w:line="326" w:lineRule="exact"/>
        <w:ind w:left="2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Анализ современных психолого-педагогических трактовок понятия «одаренность» позволил нам выделить следующие виды одаренности:</w:t>
      </w:r>
    </w:p>
    <w:p w:rsidR="00A656D7" w:rsidRPr="008B5C9C" w:rsidRDefault="00A656D7">
      <w:pPr>
        <w:pStyle w:val="41"/>
        <w:spacing w:before="0" w:line="475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-Общая интеллектуальная (академическая) одаренность;</w:t>
      </w:r>
    </w:p>
    <w:p w:rsidR="00A656D7" w:rsidRPr="008B5C9C" w:rsidRDefault="00A656D7">
      <w:pPr>
        <w:pStyle w:val="41"/>
        <w:spacing w:before="0" w:line="475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-Информационно - коммуникативная одаренность;</w:t>
      </w:r>
    </w:p>
    <w:p w:rsidR="00A656D7" w:rsidRPr="008B5C9C" w:rsidRDefault="00A656D7" w:rsidP="00DE374B">
      <w:pPr>
        <w:pStyle w:val="41"/>
        <w:spacing w:before="0" w:line="475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-Творческая одаренность;</w:t>
      </w:r>
    </w:p>
    <w:p w:rsidR="00A656D7" w:rsidRPr="008B5C9C" w:rsidRDefault="00A656D7" w:rsidP="00DE374B">
      <w:pPr>
        <w:pStyle w:val="41"/>
        <w:spacing w:before="0" w:line="475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-Социальная одаренность;</w:t>
      </w:r>
    </w:p>
    <w:p w:rsidR="00A656D7" w:rsidRPr="008B5C9C" w:rsidRDefault="00A656D7" w:rsidP="00DE374B">
      <w:pPr>
        <w:pStyle w:val="41"/>
        <w:spacing w:before="0" w:line="475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-Спортивная одаренность.</w:t>
      </w:r>
    </w:p>
    <w:p w:rsidR="00A656D7" w:rsidRPr="008B5C9C" w:rsidRDefault="00A656D7">
      <w:pPr>
        <w:pStyle w:val="24"/>
        <w:keepNext/>
        <w:keepLines/>
        <w:spacing w:before="0" w:after="302" w:line="300" w:lineRule="exact"/>
        <w:ind w:right="20"/>
        <w:rPr>
          <w:sz w:val="28"/>
          <w:szCs w:val="28"/>
        </w:rPr>
      </w:pPr>
      <w:bookmarkStart w:id="1" w:name="bookmark1"/>
      <w:r w:rsidRPr="008B5C9C">
        <w:rPr>
          <w:sz w:val="28"/>
          <w:szCs w:val="28"/>
        </w:rPr>
        <w:t>Цель программы</w:t>
      </w:r>
      <w:bookmarkEnd w:id="1"/>
      <w:r w:rsidRPr="008B5C9C">
        <w:rPr>
          <w:sz w:val="28"/>
          <w:szCs w:val="28"/>
        </w:rPr>
        <w:t>:</w:t>
      </w:r>
    </w:p>
    <w:p w:rsidR="00A656D7" w:rsidRPr="008B5C9C" w:rsidRDefault="00A656D7">
      <w:pPr>
        <w:pStyle w:val="70"/>
        <w:spacing w:before="0" w:after="464"/>
        <w:ind w:left="20" w:right="220" w:firstLine="220"/>
        <w:rPr>
          <w:sz w:val="28"/>
          <w:szCs w:val="28"/>
        </w:rPr>
      </w:pPr>
      <w:r w:rsidRPr="008B5C9C">
        <w:rPr>
          <w:sz w:val="28"/>
          <w:szCs w:val="28"/>
        </w:rPr>
        <w:t>выявление одарённых детей и создание условий для их оптимального развития, самореализация  данной категории учащихся в соответствии со способностями через оптимальное сочетание основного, дополнительного и индивидуального образования.</w:t>
      </w:r>
    </w:p>
    <w:p w:rsidR="00A656D7" w:rsidRPr="008B5C9C" w:rsidRDefault="00A656D7">
      <w:pPr>
        <w:pStyle w:val="24"/>
        <w:keepNext/>
        <w:keepLines/>
        <w:spacing w:before="0" w:after="334" w:line="300" w:lineRule="exact"/>
        <w:ind w:right="20"/>
        <w:rPr>
          <w:sz w:val="28"/>
          <w:szCs w:val="28"/>
        </w:rPr>
      </w:pPr>
      <w:bookmarkStart w:id="2" w:name="bookmark2"/>
      <w:r w:rsidRPr="008B5C9C">
        <w:rPr>
          <w:sz w:val="28"/>
          <w:szCs w:val="28"/>
        </w:rPr>
        <w:t>Задачи программы</w:t>
      </w:r>
      <w:bookmarkEnd w:id="2"/>
      <w:r w:rsidRPr="008B5C9C">
        <w:rPr>
          <w:sz w:val="28"/>
          <w:szCs w:val="28"/>
        </w:rPr>
        <w:t>: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0" w:line="360" w:lineRule="exact"/>
        <w:jc w:val="left"/>
        <w:rPr>
          <w:sz w:val="28"/>
          <w:szCs w:val="28"/>
        </w:rPr>
      </w:pPr>
      <w:r w:rsidRPr="008B5C9C">
        <w:rPr>
          <w:sz w:val="28"/>
          <w:szCs w:val="28"/>
        </w:rPr>
        <w:t>разработать систему диагностических исследований для определения интересов, способностей и наклонностей детей;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0" w:line="360" w:lineRule="exact"/>
        <w:ind w:right="8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одарённых детей;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0" w:line="365" w:lineRule="exact"/>
        <w:jc w:val="left"/>
        <w:rPr>
          <w:sz w:val="28"/>
          <w:szCs w:val="28"/>
        </w:rPr>
      </w:pPr>
      <w:r w:rsidRPr="008B5C9C">
        <w:rPr>
          <w:sz w:val="28"/>
          <w:szCs w:val="28"/>
        </w:rPr>
        <w:t>стимулировать творческую деятельность педагогического коллектива и создать условия для удовлетворения потребности педагогов в продуктивном самовыражении;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0" w:line="365" w:lineRule="exact"/>
        <w:jc w:val="left"/>
        <w:rPr>
          <w:sz w:val="28"/>
          <w:szCs w:val="28"/>
        </w:rPr>
      </w:pPr>
      <w:r w:rsidRPr="008B5C9C">
        <w:rPr>
          <w:sz w:val="28"/>
          <w:szCs w:val="28"/>
        </w:rPr>
        <w:t>совместно с родителями поддерживать талантливого ребенка в реализации его интересов в школе и семье;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0" w:line="365" w:lineRule="exact"/>
        <w:jc w:val="left"/>
        <w:rPr>
          <w:sz w:val="28"/>
          <w:szCs w:val="28"/>
        </w:rPr>
      </w:pPr>
      <w:r w:rsidRPr="008B5C9C">
        <w:rPr>
          <w:sz w:val="28"/>
          <w:szCs w:val="28"/>
        </w:rPr>
        <w:t>проводить  различные внеурочные конкурсы, интеллектуальные игры, олимпиады, позволяющие  учащимся проявить свои возможности;</w:t>
      </w:r>
    </w:p>
    <w:p w:rsidR="00A656D7" w:rsidRPr="008B5C9C" w:rsidRDefault="00A656D7" w:rsidP="00AD4F92">
      <w:pPr>
        <w:pStyle w:val="21"/>
        <w:numPr>
          <w:ilvl w:val="0"/>
          <w:numId w:val="9"/>
        </w:numPr>
        <w:spacing w:before="0" w:after="472" w:line="365" w:lineRule="exact"/>
        <w:jc w:val="left"/>
        <w:rPr>
          <w:sz w:val="28"/>
          <w:szCs w:val="28"/>
        </w:rPr>
      </w:pPr>
      <w:r w:rsidRPr="008B5C9C">
        <w:rPr>
          <w:sz w:val="28"/>
          <w:szCs w:val="28"/>
        </w:rPr>
        <w:t>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A656D7" w:rsidRDefault="00A656D7" w:rsidP="00A71FBE">
      <w:pPr>
        <w:pStyle w:val="24"/>
        <w:keepNext/>
        <w:keepLines/>
        <w:spacing w:before="0" w:after="155" w:line="300" w:lineRule="exact"/>
        <w:ind w:left="780"/>
        <w:rPr>
          <w:sz w:val="28"/>
          <w:szCs w:val="28"/>
        </w:rPr>
      </w:pPr>
      <w:bookmarkStart w:id="3" w:name="bookmark3"/>
      <w:r w:rsidRPr="008B5C9C">
        <w:rPr>
          <w:sz w:val="28"/>
          <w:szCs w:val="28"/>
        </w:rPr>
        <w:t>Планируемы результаты программы,</w:t>
      </w:r>
    </w:p>
    <w:p w:rsidR="00A656D7" w:rsidRPr="008B5C9C" w:rsidRDefault="00A656D7" w:rsidP="00A71FBE">
      <w:pPr>
        <w:pStyle w:val="24"/>
        <w:keepNext/>
        <w:keepLines/>
        <w:spacing w:before="0" w:after="155" w:line="300" w:lineRule="exact"/>
        <w:ind w:lef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B5C9C">
        <w:rPr>
          <w:sz w:val="28"/>
          <w:szCs w:val="28"/>
        </w:rPr>
        <w:t>важнейшие целевые показатели модели</w:t>
      </w:r>
      <w:bookmarkEnd w:id="3"/>
    </w:p>
    <w:p w:rsidR="00A656D7" w:rsidRPr="008B5C9C" w:rsidRDefault="00A656D7">
      <w:pPr>
        <w:pStyle w:val="41"/>
        <w:spacing w:before="0" w:line="317" w:lineRule="exact"/>
        <w:ind w:left="20" w:firstLine="720"/>
        <w:rPr>
          <w:sz w:val="28"/>
          <w:szCs w:val="28"/>
        </w:rPr>
      </w:pPr>
      <w:r w:rsidRPr="008B5C9C">
        <w:rPr>
          <w:sz w:val="28"/>
          <w:szCs w:val="28"/>
        </w:rPr>
        <w:t>Повышение мотивации школьников к учению и уровню обученности за счет учета индивидуальных образовательных запросов учащихся, а также их психологических и социальных характеристик.</w:t>
      </w:r>
    </w:p>
    <w:p w:rsidR="00A656D7" w:rsidRPr="008B5C9C" w:rsidRDefault="00A656D7" w:rsidP="009530F9">
      <w:pPr>
        <w:pStyle w:val="41"/>
        <w:spacing w:before="0" w:line="317" w:lineRule="exact"/>
        <w:ind w:left="20" w:firstLine="720"/>
        <w:rPr>
          <w:sz w:val="28"/>
          <w:szCs w:val="28"/>
        </w:rPr>
      </w:pPr>
      <w:r w:rsidRPr="008B5C9C">
        <w:rPr>
          <w:sz w:val="28"/>
          <w:szCs w:val="28"/>
        </w:rPr>
        <w:t>По окончании школы дети должны легко ориентироваться в культурном наследии России, обладать творческим воображением, уметь изображать и создавать образы, выражая своё отношение к ним, уметь  анализировать увиденное, участвовать в различных конкурсах: районных, окружных, городских, областных, межрегиональных, международных, Российских, способствующее позиционированию ОУ.</w:t>
      </w:r>
    </w:p>
    <w:p w:rsidR="00A656D7" w:rsidRPr="008B5C9C" w:rsidRDefault="00A656D7" w:rsidP="00DA7B89">
      <w:pPr>
        <w:pStyle w:val="41"/>
        <w:spacing w:before="0" w:line="317" w:lineRule="exact"/>
        <w:ind w:firstLine="0"/>
        <w:rPr>
          <w:sz w:val="28"/>
          <w:szCs w:val="28"/>
        </w:rPr>
      </w:pPr>
    </w:p>
    <w:p w:rsidR="00A656D7" w:rsidRPr="008B5C9C" w:rsidRDefault="00A656D7" w:rsidP="00DA7B89">
      <w:pPr>
        <w:pStyle w:val="41"/>
        <w:spacing w:before="0" w:line="317" w:lineRule="exact"/>
        <w:ind w:firstLine="0"/>
        <w:rPr>
          <w:sz w:val="28"/>
          <w:szCs w:val="28"/>
        </w:rPr>
      </w:pPr>
    </w:p>
    <w:p w:rsidR="00A656D7" w:rsidRPr="008B5C9C" w:rsidRDefault="00A656D7" w:rsidP="00DA7B89">
      <w:pPr>
        <w:pStyle w:val="10"/>
        <w:keepNext/>
        <w:keepLines/>
        <w:spacing w:before="0" w:after="334"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8B5C9C">
        <w:rPr>
          <w:rFonts w:ascii="Times New Roman" w:hAnsi="Times New Roman" w:cs="Times New Roman"/>
          <w:b/>
          <w:sz w:val="28"/>
          <w:szCs w:val="28"/>
        </w:rPr>
        <w:t>Результаты реализации модели</w:t>
      </w:r>
      <w:bookmarkEnd w:id="4"/>
    </w:p>
    <w:p w:rsidR="00A656D7" w:rsidRPr="008B5C9C" w:rsidRDefault="00A656D7" w:rsidP="00DA7B89">
      <w:pPr>
        <w:pStyle w:val="41"/>
        <w:spacing w:before="0"/>
        <w:ind w:firstLine="0"/>
        <w:jc w:val="center"/>
        <w:rPr>
          <w:sz w:val="28"/>
          <w:szCs w:val="28"/>
        </w:rPr>
      </w:pPr>
      <w:r w:rsidRPr="008B5C9C">
        <w:rPr>
          <w:sz w:val="28"/>
          <w:szCs w:val="28"/>
        </w:rPr>
        <w:t>Ожидаемые результаты</w:t>
      </w:r>
    </w:p>
    <w:p w:rsidR="00A656D7" w:rsidRPr="008B5C9C" w:rsidRDefault="00A656D7" w:rsidP="00DA7B89">
      <w:pPr>
        <w:pStyle w:val="41"/>
        <w:spacing w:before="0"/>
        <w:ind w:firstLine="0"/>
        <w:jc w:val="center"/>
        <w:rPr>
          <w:sz w:val="28"/>
          <w:szCs w:val="28"/>
        </w:rPr>
      </w:pPr>
    </w:p>
    <w:p w:rsidR="00A656D7" w:rsidRPr="008B5C9C" w:rsidRDefault="00A656D7" w:rsidP="00DA7B89">
      <w:pPr>
        <w:pStyle w:val="41"/>
        <w:spacing w:before="0"/>
        <w:ind w:left="560" w:firstLine="0"/>
        <w:rPr>
          <w:sz w:val="28"/>
          <w:szCs w:val="28"/>
        </w:rPr>
      </w:pPr>
      <w:r w:rsidRPr="008B5C9C">
        <w:rPr>
          <w:sz w:val="28"/>
          <w:szCs w:val="28"/>
        </w:rPr>
        <w:t>Реализация мероприятий, предусмотренных программой, позволит:</w:t>
      </w:r>
    </w:p>
    <w:p w:rsidR="00A656D7" w:rsidRPr="008B5C9C" w:rsidRDefault="00A656D7" w:rsidP="00DA7B89">
      <w:pPr>
        <w:pStyle w:val="41"/>
        <w:spacing w:before="0"/>
        <w:ind w:left="740" w:hanging="340"/>
        <w:rPr>
          <w:sz w:val="28"/>
          <w:szCs w:val="28"/>
        </w:rPr>
      </w:pPr>
      <w:r w:rsidRPr="008B5C9C">
        <w:rPr>
          <w:sz w:val="28"/>
          <w:szCs w:val="28"/>
        </w:rPr>
        <w:t>- сформировать систему работы с одарёнными детьми;</w:t>
      </w:r>
    </w:p>
    <w:p w:rsidR="00A656D7" w:rsidRPr="008B5C9C" w:rsidRDefault="00A656D7" w:rsidP="00DA7B89">
      <w:pPr>
        <w:pStyle w:val="41"/>
        <w:spacing w:before="0"/>
        <w:ind w:left="740" w:right="20" w:hanging="340"/>
        <w:rPr>
          <w:sz w:val="28"/>
          <w:szCs w:val="28"/>
        </w:rPr>
      </w:pPr>
      <w:r w:rsidRPr="008B5C9C">
        <w:rPr>
          <w:sz w:val="28"/>
          <w:szCs w:val="28"/>
        </w:rPr>
        <w:t>-  создать условия для развития одарённости и таланта у детей в современных условиях;</w:t>
      </w:r>
    </w:p>
    <w:p w:rsidR="00A656D7" w:rsidRPr="008B5C9C" w:rsidRDefault="00A656D7" w:rsidP="00DA7B89">
      <w:pPr>
        <w:pStyle w:val="41"/>
        <w:spacing w:before="0"/>
        <w:ind w:left="740" w:hanging="340"/>
        <w:rPr>
          <w:sz w:val="28"/>
          <w:szCs w:val="28"/>
        </w:rPr>
      </w:pPr>
      <w:r w:rsidRPr="008B5C9C">
        <w:rPr>
          <w:sz w:val="28"/>
          <w:szCs w:val="28"/>
        </w:rPr>
        <w:t>- совершенствовать формы работы с одарёнными и способными детьми;</w:t>
      </w:r>
    </w:p>
    <w:p w:rsidR="00A656D7" w:rsidRPr="008B5C9C" w:rsidRDefault="00A656D7" w:rsidP="00DA7B89">
      <w:pPr>
        <w:pStyle w:val="41"/>
        <w:spacing w:before="0" w:after="311"/>
        <w:ind w:left="740" w:hanging="340"/>
        <w:rPr>
          <w:sz w:val="28"/>
          <w:szCs w:val="28"/>
        </w:rPr>
      </w:pPr>
      <w:r w:rsidRPr="008B5C9C">
        <w:rPr>
          <w:sz w:val="28"/>
          <w:szCs w:val="28"/>
        </w:rPr>
        <w:t>- сформировать банк данных «Одарённые дети».</w:t>
      </w:r>
    </w:p>
    <w:p w:rsidR="00A656D7" w:rsidRPr="008B5C9C" w:rsidRDefault="00A656D7" w:rsidP="00DA7B89">
      <w:pPr>
        <w:pStyle w:val="21"/>
        <w:spacing w:before="0" w:after="0" w:line="260" w:lineRule="exact"/>
        <w:ind w:firstLine="0"/>
        <w:rPr>
          <w:sz w:val="28"/>
          <w:szCs w:val="28"/>
        </w:rPr>
      </w:pPr>
      <w:r w:rsidRPr="008B5C9C">
        <w:rPr>
          <w:rStyle w:val="220"/>
          <w:i/>
          <w:iCs/>
          <w:sz w:val="28"/>
          <w:szCs w:val="28"/>
        </w:rPr>
        <w:t>Мониторинг результативности работы с учащимися</w:t>
      </w:r>
      <w:r w:rsidRPr="008B5C9C">
        <w:rPr>
          <w:sz w:val="28"/>
          <w:szCs w:val="28"/>
        </w:rPr>
        <w:t xml:space="preserve"> -</w:t>
      </w:r>
      <w:r w:rsidRPr="008B5C9C">
        <w:rPr>
          <w:rStyle w:val="25"/>
          <w:sz w:val="28"/>
          <w:szCs w:val="28"/>
        </w:rPr>
        <w:t xml:space="preserve"> педагогическая</w:t>
      </w:r>
    </w:p>
    <w:p w:rsidR="00A656D7" w:rsidRPr="008B5C9C" w:rsidRDefault="00A656D7" w:rsidP="00DA7B89">
      <w:pPr>
        <w:pStyle w:val="41"/>
        <w:spacing w:before="0" w:after="81" w:line="283" w:lineRule="exact"/>
        <w:ind w:left="20" w:righ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диагностика развития аналитического мышления творческого потенциала (по методике Орловой Т. В.):</w:t>
      </w:r>
    </w:p>
    <w:p w:rsidR="00A656D7" w:rsidRPr="008B5C9C" w:rsidRDefault="00A656D7" w:rsidP="005453C1">
      <w:pPr>
        <w:pStyle w:val="41"/>
        <w:spacing w:before="0" w:line="557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- изучение структуры интеллекта;</w:t>
      </w:r>
    </w:p>
    <w:p w:rsidR="00A656D7" w:rsidRPr="008B5C9C" w:rsidRDefault="00A656D7" w:rsidP="005453C1">
      <w:pPr>
        <w:pStyle w:val="41"/>
        <w:spacing w:before="0" w:line="557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- отслеживание уровня умственного развития учащихся;</w:t>
      </w:r>
    </w:p>
    <w:p w:rsidR="00A656D7" w:rsidRPr="008B5C9C" w:rsidRDefault="00A656D7" w:rsidP="005453C1">
      <w:pPr>
        <w:pStyle w:val="41"/>
        <w:spacing w:before="0" w:line="557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-  отслеживание уровня развития творческого мышления: (методика </w:t>
      </w:r>
      <w:r w:rsidRPr="008B5C9C">
        <w:rPr>
          <w:rStyle w:val="11"/>
          <w:sz w:val="28"/>
          <w:szCs w:val="28"/>
        </w:rPr>
        <w:t>П.Торренса)</w:t>
      </w:r>
      <w:r w:rsidRPr="008B5C9C">
        <w:rPr>
          <w:sz w:val="28"/>
          <w:szCs w:val="28"/>
        </w:rPr>
        <w:t>;</w:t>
      </w:r>
    </w:p>
    <w:p w:rsidR="00A656D7" w:rsidRPr="008B5C9C" w:rsidRDefault="00A656D7" w:rsidP="00DA7B89">
      <w:pPr>
        <w:pStyle w:val="41"/>
        <w:spacing w:before="0" w:after="315" w:line="278" w:lineRule="exact"/>
        <w:ind w:left="20" w:righ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- отслеживание успешности индивидуального роста и развития учащихся.</w:t>
      </w:r>
    </w:p>
    <w:p w:rsidR="00A656D7" w:rsidRPr="008B5C9C" w:rsidRDefault="00A656D7" w:rsidP="00DA7B89">
      <w:pPr>
        <w:pStyle w:val="24"/>
        <w:keepNext/>
        <w:keepLines/>
        <w:spacing w:before="0" w:after="0" w:line="648" w:lineRule="exact"/>
        <w:ind w:right="140"/>
        <w:rPr>
          <w:sz w:val="28"/>
          <w:szCs w:val="28"/>
        </w:rPr>
      </w:pPr>
      <w:bookmarkStart w:id="5" w:name="bookmark5"/>
      <w:r w:rsidRPr="008B5C9C">
        <w:rPr>
          <w:sz w:val="28"/>
          <w:szCs w:val="28"/>
        </w:rPr>
        <w:t xml:space="preserve">Результаты по формированию УУД. </w:t>
      </w:r>
    </w:p>
    <w:p w:rsidR="00A656D7" w:rsidRPr="008B5C9C" w:rsidRDefault="00A656D7" w:rsidP="00DA7B89">
      <w:pPr>
        <w:pStyle w:val="24"/>
        <w:keepNext/>
        <w:keepLines/>
        <w:spacing w:before="0" w:after="0" w:line="648" w:lineRule="exact"/>
        <w:ind w:right="140"/>
        <w:rPr>
          <w:sz w:val="28"/>
          <w:szCs w:val="28"/>
        </w:rPr>
      </w:pPr>
      <w:r w:rsidRPr="008B5C9C">
        <w:rPr>
          <w:rStyle w:val="26"/>
          <w:b/>
          <w:bCs/>
          <w:sz w:val="28"/>
          <w:szCs w:val="28"/>
        </w:rPr>
        <w:t>Личностные УУД.</w:t>
      </w:r>
      <w:bookmarkEnd w:id="5"/>
    </w:p>
    <w:p w:rsidR="00A656D7" w:rsidRPr="008B5C9C" w:rsidRDefault="00A656D7" w:rsidP="00DA7B89">
      <w:pPr>
        <w:pStyle w:val="41"/>
        <w:spacing w:before="0" w:after="283"/>
        <w:ind w:left="360" w:right="460" w:firstLine="0"/>
        <w:rPr>
          <w:sz w:val="28"/>
          <w:szCs w:val="28"/>
        </w:rPr>
      </w:pPr>
      <w:r w:rsidRPr="008B5C9C">
        <w:rPr>
          <w:rStyle w:val="11pt1"/>
          <w:sz w:val="28"/>
          <w:szCs w:val="28"/>
        </w:rPr>
        <w:t xml:space="preserve">Сформированные УУД: </w:t>
      </w:r>
      <w:r w:rsidRPr="008B5C9C">
        <w:rPr>
          <w:sz w:val="28"/>
          <w:szCs w:val="28"/>
        </w:rPr>
        <w:t>Основы гражданской идентичности личности в форме сознания «Я» как гражданина России, любящего свою родину, чувство сопричастности и гордости за свою страну, народ и историю, осознающего ответственность за судьбу России. Осознание ответственности человека за общее благополучие своей этнической принадлежности.</w:t>
      </w:r>
    </w:p>
    <w:p w:rsidR="00A656D7" w:rsidRPr="008B5C9C" w:rsidRDefault="00A656D7" w:rsidP="00DA7B89">
      <w:pPr>
        <w:pStyle w:val="51"/>
        <w:spacing w:before="0" w:after="261" w:line="220" w:lineRule="exact"/>
        <w:ind w:left="360"/>
        <w:rPr>
          <w:sz w:val="28"/>
          <w:szCs w:val="28"/>
        </w:rPr>
      </w:pPr>
      <w:r w:rsidRPr="008B5C9C">
        <w:rPr>
          <w:rStyle w:val="50"/>
          <w:b/>
          <w:bCs/>
          <w:sz w:val="28"/>
          <w:szCs w:val="28"/>
        </w:rPr>
        <w:t>Умения: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line="278" w:lineRule="exact"/>
        <w:ind w:left="1100" w:right="220" w:hanging="360"/>
        <w:rPr>
          <w:sz w:val="28"/>
          <w:szCs w:val="28"/>
        </w:rPr>
      </w:pPr>
      <w:r w:rsidRPr="008B5C9C">
        <w:rPr>
          <w:sz w:val="28"/>
          <w:szCs w:val="28"/>
        </w:rPr>
        <w:t xml:space="preserve"> Проводить рефлексивный анализ собственной учебной деятельности, выявлять проблемы учебной деятельности, переформулировать проблемы в цели;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line="278" w:lineRule="exact"/>
        <w:ind w:left="1100" w:right="320" w:hanging="360"/>
        <w:rPr>
          <w:sz w:val="28"/>
          <w:szCs w:val="28"/>
        </w:rPr>
      </w:pPr>
      <w:r w:rsidRPr="008B5C9C">
        <w:rPr>
          <w:sz w:val="28"/>
          <w:szCs w:val="28"/>
        </w:rPr>
        <w:t xml:space="preserve"> Работать в разных учебных позициях: ученик, учитель, критик, оценщик, оратор и др.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line="278" w:lineRule="exact"/>
        <w:ind w:left="1100" w:hanging="360"/>
        <w:rPr>
          <w:sz w:val="28"/>
          <w:szCs w:val="28"/>
        </w:rPr>
      </w:pPr>
      <w:r w:rsidRPr="008B5C9C">
        <w:rPr>
          <w:sz w:val="28"/>
          <w:szCs w:val="28"/>
        </w:rPr>
        <w:t xml:space="preserve"> Стремиться к самосовершенствованию;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after="583" w:line="278" w:lineRule="exact"/>
        <w:ind w:left="1100" w:right="220" w:hanging="360"/>
        <w:rPr>
          <w:sz w:val="28"/>
          <w:szCs w:val="28"/>
        </w:rPr>
      </w:pPr>
      <w:r w:rsidRPr="008B5C9C">
        <w:rPr>
          <w:sz w:val="28"/>
          <w:szCs w:val="28"/>
        </w:rPr>
        <w:t xml:space="preserve"> Широкая мотивационная основа учебной деятельности, включающая в себя: социальные, учебно-познавательные и внешние мотивы.</w:t>
      </w:r>
    </w:p>
    <w:p w:rsidR="00A656D7" w:rsidRPr="008B5C9C" w:rsidRDefault="00A656D7" w:rsidP="00DA7B89">
      <w:pPr>
        <w:pStyle w:val="222"/>
        <w:keepNext/>
        <w:keepLines/>
        <w:spacing w:before="0" w:after="609" w:line="300" w:lineRule="exact"/>
        <w:ind w:left="3600"/>
        <w:rPr>
          <w:sz w:val="28"/>
          <w:szCs w:val="28"/>
        </w:rPr>
      </w:pPr>
      <w:bookmarkStart w:id="6" w:name="bookmark6"/>
      <w:r w:rsidRPr="008B5C9C">
        <w:rPr>
          <w:sz w:val="28"/>
          <w:szCs w:val="28"/>
        </w:rPr>
        <w:t>Регулятивные УУД.</w:t>
      </w:r>
      <w:bookmarkEnd w:id="6"/>
    </w:p>
    <w:p w:rsidR="00A656D7" w:rsidRPr="008B5C9C" w:rsidRDefault="00A656D7" w:rsidP="00DA7B89">
      <w:pPr>
        <w:pStyle w:val="41"/>
        <w:spacing w:before="0"/>
        <w:ind w:left="360" w:right="460" w:firstLine="0"/>
        <w:rPr>
          <w:sz w:val="28"/>
          <w:szCs w:val="28"/>
        </w:rPr>
      </w:pPr>
      <w:r w:rsidRPr="008B5C9C">
        <w:rPr>
          <w:rStyle w:val="11pt1"/>
          <w:sz w:val="28"/>
          <w:szCs w:val="28"/>
        </w:rPr>
        <w:t xml:space="preserve">Сформированные УУД: </w:t>
      </w:r>
      <w:r w:rsidRPr="008B5C9C">
        <w:rPr>
          <w:sz w:val="28"/>
          <w:szCs w:val="28"/>
        </w:rPr>
        <w:t>Замечать проблему, самостоятельно определять цель, формулировать промежуточные задачи.</w:t>
      </w:r>
    </w:p>
    <w:p w:rsidR="00A656D7" w:rsidRPr="008B5C9C" w:rsidRDefault="00A656D7" w:rsidP="00DA7B89">
      <w:pPr>
        <w:pStyle w:val="41"/>
        <w:spacing w:before="0"/>
        <w:ind w:left="360" w:right="760" w:firstLine="740"/>
        <w:rPr>
          <w:sz w:val="28"/>
          <w:szCs w:val="28"/>
        </w:rPr>
      </w:pPr>
      <w:r w:rsidRPr="008B5C9C">
        <w:rPr>
          <w:sz w:val="28"/>
          <w:szCs w:val="28"/>
        </w:rPr>
        <w:t>Оценивать собственную работу по критериям, самостоятельно разрабатывать критерии оценки, использовать разные системы оценки (шкалы, линейки, баллы, проценты).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Адекватно выполнять рефлексивную и прогностическую самооценку. Осуществлять итоговый и пошаговый контроль по результату.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Адекватно воспринимать предложения и оценку учителей и товарищей, родителей и других людей.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Прогнозировать результат решения теоретической учебной задачи.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Самостоятельно планировать деятельность, следовать составленному плану.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Понимать значение работы над устранением ошибок.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Находить и исправлять ошибки, выделять причины ошибок.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Подбирать задания на устранение пробелов в знаниях.</w:t>
      </w:r>
    </w:p>
    <w:p w:rsidR="00A656D7" w:rsidRPr="008B5C9C" w:rsidRDefault="00A656D7" w:rsidP="00DA7B89">
      <w:pPr>
        <w:pStyle w:val="41"/>
        <w:spacing w:before="0" w:after="279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Различать способ и результат действия.</w:t>
      </w:r>
    </w:p>
    <w:p w:rsidR="00A656D7" w:rsidRPr="008B5C9C" w:rsidRDefault="00A656D7" w:rsidP="00DA7B89">
      <w:pPr>
        <w:pStyle w:val="222"/>
        <w:keepNext/>
        <w:keepLines/>
        <w:spacing w:before="0" w:after="314" w:line="300" w:lineRule="exact"/>
        <w:ind w:left="240"/>
        <w:jc w:val="center"/>
        <w:rPr>
          <w:sz w:val="28"/>
          <w:szCs w:val="28"/>
        </w:rPr>
      </w:pPr>
      <w:bookmarkStart w:id="7" w:name="bookmark7"/>
      <w:r w:rsidRPr="008B5C9C">
        <w:rPr>
          <w:sz w:val="28"/>
          <w:szCs w:val="28"/>
        </w:rPr>
        <w:t>Познавательные УУД.</w:t>
      </w:r>
      <w:bookmarkEnd w:id="7"/>
    </w:p>
    <w:p w:rsidR="00A656D7" w:rsidRPr="008B5C9C" w:rsidRDefault="00A656D7" w:rsidP="00DA7B89">
      <w:pPr>
        <w:pStyle w:val="41"/>
        <w:spacing w:before="0"/>
        <w:ind w:left="20" w:right="1660" w:firstLine="0"/>
        <w:rPr>
          <w:sz w:val="28"/>
          <w:szCs w:val="28"/>
        </w:rPr>
      </w:pPr>
      <w:r w:rsidRPr="008B5C9C">
        <w:rPr>
          <w:rStyle w:val="11pt1"/>
          <w:sz w:val="28"/>
          <w:szCs w:val="28"/>
        </w:rPr>
        <w:t>Сформированные УУД:</w:t>
      </w:r>
      <w:r w:rsidRPr="008B5C9C">
        <w:rPr>
          <w:rStyle w:val="11pt"/>
          <w:sz w:val="28"/>
          <w:szCs w:val="28"/>
        </w:rPr>
        <w:t xml:space="preserve">  </w:t>
      </w:r>
      <w:r w:rsidRPr="008B5C9C">
        <w:rPr>
          <w:sz w:val="28"/>
          <w:szCs w:val="28"/>
        </w:rPr>
        <w:t>Самостоятельно выделять и формулировать познавательную цель.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Использовать разные средства информационного поиска (книга, словарь, энциклопедия, взрослый человек).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Осуществлять запись (фиксацию) выборочной информации в т.ч. инструментов ИКТ.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Грамотное построение устной и письменной речи.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Выполнять рефлексивный анализ учебной деятельности.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Извлекать информацию из прослушанных и прочитанных текстов.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Самостоятельно создавать алгоритм действий.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Обобщать и выделять общность для целого ряда или класса единичных объектов.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Устанавливать аналогии.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Владеть общим рядом приемом решения задач.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Выдвигать собственные гипотезы, обосновывать и доказывать правильность своего выбора.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Понимать, читать, преобразовывать знаковую модель, различать символы, замещаемой предметной действительности.</w:t>
      </w:r>
    </w:p>
    <w:p w:rsidR="00A656D7" w:rsidRPr="008B5C9C" w:rsidRDefault="00A656D7" w:rsidP="00DA7B89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Использовать разные географические средства.</w:t>
      </w:r>
    </w:p>
    <w:p w:rsidR="00A656D7" w:rsidRPr="008B5C9C" w:rsidRDefault="00A656D7" w:rsidP="00DA7B89">
      <w:pPr>
        <w:pStyle w:val="41"/>
        <w:spacing w:before="0" w:after="279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характера.</w:t>
      </w:r>
    </w:p>
    <w:p w:rsidR="00A656D7" w:rsidRPr="008B5C9C" w:rsidRDefault="00A656D7" w:rsidP="00DA7B89">
      <w:pPr>
        <w:pStyle w:val="222"/>
        <w:keepNext/>
        <w:keepLines/>
        <w:spacing w:before="0" w:after="314" w:line="300" w:lineRule="exact"/>
        <w:ind w:left="240"/>
        <w:jc w:val="center"/>
        <w:rPr>
          <w:sz w:val="28"/>
          <w:szCs w:val="28"/>
        </w:rPr>
      </w:pPr>
      <w:bookmarkStart w:id="8" w:name="bookmark8"/>
      <w:r w:rsidRPr="008B5C9C">
        <w:rPr>
          <w:sz w:val="28"/>
          <w:szCs w:val="28"/>
        </w:rPr>
        <w:t>Коммуникативные УУД.</w:t>
      </w:r>
      <w:bookmarkEnd w:id="8"/>
    </w:p>
    <w:p w:rsidR="00A656D7" w:rsidRPr="008B5C9C" w:rsidRDefault="00A656D7" w:rsidP="00DA7B89">
      <w:pPr>
        <w:pStyle w:val="41"/>
        <w:spacing w:before="0"/>
        <w:ind w:left="20" w:right="580" w:firstLine="0"/>
        <w:rPr>
          <w:sz w:val="28"/>
          <w:szCs w:val="28"/>
        </w:rPr>
      </w:pPr>
      <w:r w:rsidRPr="008B5C9C">
        <w:rPr>
          <w:rStyle w:val="11pt1"/>
          <w:sz w:val="28"/>
          <w:szCs w:val="28"/>
        </w:rPr>
        <w:t xml:space="preserve">Сформированные УУД: </w:t>
      </w:r>
      <w:r w:rsidRPr="008B5C9C">
        <w:rPr>
          <w:sz w:val="28"/>
          <w:szCs w:val="28"/>
        </w:rPr>
        <w:t>Эффективно сотрудничать в паре, группе и классе.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общения.</w:t>
      </w:r>
    </w:p>
    <w:p w:rsidR="00A656D7" w:rsidRPr="008B5C9C" w:rsidRDefault="00A656D7" w:rsidP="00DA7B89">
      <w:pPr>
        <w:pStyle w:val="41"/>
        <w:spacing w:before="0"/>
        <w:ind w:left="20" w:right="340" w:firstLine="70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Допускать возможность существования у людей различных точек зрения, в том числе, несовпадающих с его собственной и ориентироваться на позицию партнера в общении и взаимодействии.</w:t>
      </w:r>
    </w:p>
    <w:p w:rsidR="00A656D7" w:rsidRPr="008B5C9C" w:rsidRDefault="00A656D7" w:rsidP="00DA7B89">
      <w:pPr>
        <w:pStyle w:val="41"/>
        <w:spacing w:before="0"/>
        <w:ind w:left="20" w:right="260" w:firstLine="700"/>
        <w:rPr>
          <w:sz w:val="28"/>
          <w:szCs w:val="28"/>
        </w:rPr>
      </w:pPr>
      <w:r w:rsidRPr="008B5C9C">
        <w:rPr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A656D7" w:rsidRPr="008B5C9C" w:rsidRDefault="00A656D7" w:rsidP="00974F34">
      <w:pPr>
        <w:pStyle w:val="41"/>
        <w:spacing w:before="0"/>
        <w:ind w:left="20" w:firstLine="700"/>
        <w:rPr>
          <w:sz w:val="28"/>
          <w:szCs w:val="28"/>
        </w:rPr>
      </w:pPr>
      <w:r w:rsidRPr="008B5C9C">
        <w:rPr>
          <w:sz w:val="28"/>
          <w:szCs w:val="28"/>
        </w:rPr>
        <w:t>Уметь формулировать свое мнение и позицию - высказываться, убеждать, доказывать, уступать.</w:t>
      </w:r>
    </w:p>
    <w:p w:rsidR="00A656D7" w:rsidRPr="008B5C9C" w:rsidRDefault="00A656D7" w:rsidP="00DA7B89">
      <w:pPr>
        <w:pStyle w:val="41"/>
        <w:spacing w:before="0"/>
        <w:ind w:left="720" w:firstLine="700"/>
        <w:rPr>
          <w:sz w:val="28"/>
          <w:szCs w:val="28"/>
        </w:rPr>
      </w:pPr>
      <w:r w:rsidRPr="008B5C9C">
        <w:rPr>
          <w:sz w:val="28"/>
          <w:szCs w:val="28"/>
        </w:rPr>
        <w:t>С помощью вопросов выяснять недостающую информацию.</w:t>
      </w:r>
    </w:p>
    <w:p w:rsidR="00A656D7" w:rsidRDefault="00A656D7" w:rsidP="00974F34">
      <w:pPr>
        <w:pStyle w:val="12"/>
        <w:spacing w:line="240" w:lineRule="auto"/>
        <w:jc w:val="center"/>
        <w:rPr>
          <w:rStyle w:val="a1"/>
          <w:b/>
          <w:bCs/>
          <w:sz w:val="28"/>
          <w:szCs w:val="28"/>
        </w:rPr>
      </w:pPr>
    </w:p>
    <w:p w:rsidR="00A656D7" w:rsidRPr="008B5C9C" w:rsidRDefault="00A656D7" w:rsidP="00974F34">
      <w:pPr>
        <w:pStyle w:val="12"/>
        <w:spacing w:line="240" w:lineRule="auto"/>
        <w:jc w:val="center"/>
        <w:rPr>
          <w:sz w:val="28"/>
          <w:szCs w:val="28"/>
        </w:rPr>
      </w:pPr>
      <w:r w:rsidRPr="008B5C9C">
        <w:rPr>
          <w:rStyle w:val="a1"/>
          <w:b/>
          <w:bCs/>
          <w:sz w:val="28"/>
          <w:szCs w:val="28"/>
        </w:rPr>
        <w:t>Учитель должен:</w:t>
      </w:r>
    </w:p>
    <w:p w:rsidR="00A656D7" w:rsidRPr="008B5C9C" w:rsidRDefault="00A656D7" w:rsidP="00DA7B89">
      <w:pPr>
        <w:pStyle w:val="41"/>
        <w:spacing w:before="0"/>
        <w:ind w:left="720" w:right="380" w:firstLine="700"/>
        <w:rPr>
          <w:sz w:val="28"/>
          <w:szCs w:val="28"/>
        </w:rPr>
      </w:pPr>
    </w:p>
    <w:p w:rsidR="00A656D7" w:rsidRPr="008B5C9C" w:rsidRDefault="00A656D7" w:rsidP="00DA7B89">
      <w:pPr>
        <w:pStyle w:val="41"/>
        <w:spacing w:before="0"/>
        <w:ind w:left="720" w:right="380" w:firstLine="700"/>
        <w:rPr>
          <w:sz w:val="28"/>
          <w:szCs w:val="28"/>
        </w:rPr>
      </w:pPr>
      <w:r w:rsidRPr="008B5C9C">
        <w:rPr>
          <w:sz w:val="28"/>
          <w:szCs w:val="28"/>
        </w:rPr>
        <w:t>Брать на себя инициативу в осуществлении совместного действия, 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действию.</w:t>
      </w:r>
    </w:p>
    <w:p w:rsidR="00A656D7" w:rsidRPr="008B5C9C" w:rsidRDefault="00A656D7" w:rsidP="00DA7B89">
      <w:pPr>
        <w:pStyle w:val="41"/>
        <w:spacing w:before="0"/>
        <w:ind w:left="720" w:right="380" w:firstLine="700"/>
        <w:rPr>
          <w:sz w:val="28"/>
          <w:szCs w:val="28"/>
        </w:rPr>
      </w:pPr>
      <w:r w:rsidRPr="008B5C9C">
        <w:rPr>
          <w:sz w:val="28"/>
          <w:szCs w:val="28"/>
        </w:rPr>
        <w:t>Выполнять рефлексию своих действий как достаточно полное отображение предметного содержания и условий осуществляемых действий.</w:t>
      </w:r>
    </w:p>
    <w:p w:rsidR="00A656D7" w:rsidRPr="008B5C9C" w:rsidRDefault="00A656D7" w:rsidP="00DA7B89">
      <w:pPr>
        <w:pStyle w:val="41"/>
        <w:spacing w:before="0" w:after="225"/>
        <w:ind w:left="720" w:firstLine="700"/>
        <w:rPr>
          <w:sz w:val="28"/>
          <w:szCs w:val="28"/>
        </w:rPr>
      </w:pPr>
      <w:r w:rsidRPr="008B5C9C">
        <w:rPr>
          <w:sz w:val="28"/>
          <w:szCs w:val="28"/>
        </w:rPr>
        <w:t>Составлять внутренний план действий.</w:t>
      </w:r>
    </w:p>
    <w:p w:rsidR="00A656D7" w:rsidRPr="008B5C9C" w:rsidRDefault="00A656D7" w:rsidP="00DA7B89">
      <w:pPr>
        <w:pStyle w:val="51"/>
        <w:spacing w:before="0" w:line="293" w:lineRule="exact"/>
        <w:ind w:left="20" w:firstLine="720"/>
        <w:rPr>
          <w:sz w:val="28"/>
          <w:szCs w:val="28"/>
        </w:rPr>
      </w:pPr>
      <w:r w:rsidRPr="008B5C9C">
        <w:rPr>
          <w:rStyle w:val="50"/>
          <w:b/>
          <w:bCs/>
          <w:sz w:val="28"/>
          <w:szCs w:val="28"/>
        </w:rPr>
        <w:t>Понимать: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line="293" w:lineRule="exact"/>
        <w:ind w:left="108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Возможность оснований оценки одного и того же предмета;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line="293" w:lineRule="exact"/>
        <w:ind w:left="108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Относительность оценок или выбора других людей;</w:t>
      </w:r>
    </w:p>
    <w:p w:rsidR="00A656D7" w:rsidRPr="008B5C9C" w:rsidRDefault="00A656D7" w:rsidP="00DA7B89">
      <w:pPr>
        <w:pStyle w:val="41"/>
        <w:numPr>
          <w:ilvl w:val="0"/>
          <w:numId w:val="1"/>
        </w:numPr>
        <w:spacing w:before="0" w:after="746" w:line="293" w:lineRule="exact"/>
        <w:ind w:left="108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Мысли, чувства, стремления и желания окружающих.</w:t>
      </w:r>
    </w:p>
    <w:p w:rsidR="00A656D7" w:rsidRPr="008B5C9C" w:rsidRDefault="00A656D7" w:rsidP="00DA7B89">
      <w:pPr>
        <w:pStyle w:val="41"/>
        <w:spacing w:before="0" w:after="610" w:line="260" w:lineRule="exact"/>
        <w:ind w:left="18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Стратегия работы с одаренными детьми</w:t>
      </w:r>
    </w:p>
    <w:p w:rsidR="00A656D7" w:rsidRPr="008B5C9C" w:rsidRDefault="00A656D7" w:rsidP="006E649C">
      <w:pPr>
        <w:pStyle w:val="41"/>
        <w:spacing w:before="0" w:line="283" w:lineRule="exact"/>
        <w:ind w:left="20" w:right="1280" w:firstLine="720"/>
        <w:rPr>
          <w:sz w:val="28"/>
          <w:szCs w:val="28"/>
        </w:rPr>
      </w:pPr>
      <w:r w:rsidRPr="008B5C9C">
        <w:rPr>
          <w:sz w:val="28"/>
          <w:szCs w:val="28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 При выявлении одаренных детей учитываются их успехи в какой- либо деятельности: учебной, художественной, физической и др.</w:t>
      </w:r>
    </w:p>
    <w:p w:rsidR="00A656D7" w:rsidRPr="008B5C9C" w:rsidRDefault="00A656D7" w:rsidP="00DA7B89">
      <w:pPr>
        <w:pStyle w:val="41"/>
        <w:spacing w:before="0" w:after="240"/>
        <w:ind w:left="20" w:right="240" w:firstLine="720"/>
        <w:rPr>
          <w:sz w:val="28"/>
          <w:szCs w:val="28"/>
        </w:rPr>
      </w:pPr>
      <w:r w:rsidRPr="008B5C9C">
        <w:rPr>
          <w:sz w:val="28"/>
          <w:szCs w:val="28"/>
        </w:rPr>
        <w:t>Этап (1-4 год обучения) характеризуется тем, что дети охотно осваивают навыковое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A656D7" w:rsidRPr="008B5C9C" w:rsidRDefault="00A656D7" w:rsidP="00DA7B89">
      <w:pPr>
        <w:pStyle w:val="41"/>
        <w:spacing w:before="0" w:after="236"/>
        <w:ind w:left="20" w:right="240" w:firstLine="720"/>
        <w:rPr>
          <w:sz w:val="28"/>
          <w:szCs w:val="28"/>
        </w:rPr>
      </w:pPr>
      <w:r w:rsidRPr="008B5C9C">
        <w:rPr>
          <w:sz w:val="28"/>
          <w:szCs w:val="28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A656D7" w:rsidRPr="008B5C9C" w:rsidRDefault="00A656D7" w:rsidP="00DA7B89">
      <w:pPr>
        <w:pStyle w:val="41"/>
        <w:spacing w:before="0" w:after="555" w:line="278" w:lineRule="exact"/>
        <w:ind w:left="20" w:right="240" w:firstLine="720"/>
        <w:rPr>
          <w:sz w:val="28"/>
          <w:szCs w:val="28"/>
        </w:rPr>
      </w:pPr>
      <w:r w:rsidRPr="008B5C9C">
        <w:rPr>
          <w:sz w:val="28"/>
          <w:szCs w:val="28"/>
        </w:rPr>
        <w:t>Важным фактором, влияющим на развитие одарённых учащихся и на выявление скрытой одарённости и способностей, является система внеклассной воспитательной работы в школе.</w:t>
      </w:r>
    </w:p>
    <w:p w:rsidR="00A656D7" w:rsidRPr="008B5C9C" w:rsidRDefault="00A656D7" w:rsidP="00DA7B89">
      <w:pPr>
        <w:pStyle w:val="41"/>
        <w:spacing w:before="0" w:after="617" w:line="260" w:lineRule="exact"/>
        <w:ind w:left="18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Условия успешной работы с одаренными учащимися.</w:t>
      </w:r>
    </w:p>
    <w:p w:rsidR="00A656D7" w:rsidRPr="008B5C9C" w:rsidRDefault="00A656D7" w:rsidP="00DA7B89">
      <w:pPr>
        <w:pStyle w:val="41"/>
        <w:spacing w:before="0"/>
        <w:ind w:left="20" w:right="240" w:firstLine="720"/>
        <w:rPr>
          <w:sz w:val="28"/>
          <w:szCs w:val="28"/>
        </w:rPr>
      </w:pPr>
      <w:r w:rsidRPr="008B5C9C">
        <w:rPr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A656D7" w:rsidRPr="008B5C9C" w:rsidRDefault="00A656D7" w:rsidP="00DA7B89">
      <w:pPr>
        <w:pStyle w:val="41"/>
        <w:spacing w:before="0"/>
        <w:ind w:left="20" w:right="240" w:firstLine="720"/>
        <w:rPr>
          <w:sz w:val="28"/>
          <w:szCs w:val="28"/>
        </w:rPr>
      </w:pPr>
      <w:r w:rsidRPr="008B5C9C">
        <w:rPr>
          <w:sz w:val="28"/>
          <w:szCs w:val="28"/>
        </w:rPr>
        <w:t>Создание и постоянное совершенство методической системы работы с одаренными детьми.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увлечен своим делом;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способным к экспериментальной, научной и творческой деятельности;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профессионально грамотным;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интеллектуальным, нравственным и эрудированным;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проводником передовых педагогических технологий;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психологом, воспитателем и умелым организатором учебно-воспитательного процесса;</w:t>
      </w:r>
    </w:p>
    <w:p w:rsidR="00A656D7" w:rsidRPr="008B5C9C" w:rsidRDefault="00A656D7" w:rsidP="00DA7B89">
      <w:pPr>
        <w:pStyle w:val="41"/>
        <w:numPr>
          <w:ilvl w:val="0"/>
          <w:numId w:val="5"/>
        </w:numPr>
        <w:spacing w:before="0" w:after="69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знатоком во всех областях человеческой жизни.</w:t>
      </w:r>
    </w:p>
    <w:p w:rsidR="00A656D7" w:rsidRPr="008B5C9C" w:rsidRDefault="00A656D7" w:rsidP="00DA7B89">
      <w:pPr>
        <w:pStyle w:val="24"/>
        <w:keepNext/>
        <w:keepLines/>
        <w:spacing w:before="0" w:after="138" w:line="300" w:lineRule="exact"/>
        <w:ind w:left="200"/>
        <w:rPr>
          <w:sz w:val="28"/>
          <w:szCs w:val="28"/>
        </w:rPr>
      </w:pPr>
      <w:bookmarkStart w:id="9" w:name="bookmark9"/>
      <w:r w:rsidRPr="008B5C9C">
        <w:rPr>
          <w:sz w:val="28"/>
          <w:szCs w:val="28"/>
        </w:rPr>
        <w:t>Обучение одаренных детей</w:t>
      </w:r>
      <w:bookmarkEnd w:id="9"/>
    </w:p>
    <w:p w:rsidR="00A656D7" w:rsidRPr="008B5C9C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0"/>
          <w:sz w:val="28"/>
          <w:szCs w:val="28"/>
        </w:rPr>
        <w:tab/>
      </w:r>
      <w:r w:rsidRPr="008B5C9C">
        <w:rPr>
          <w:sz w:val="28"/>
          <w:szCs w:val="28"/>
        </w:rPr>
        <w:t>Возникает много сложностей в обучении одарённых детей. Образуются</w:t>
      </w:r>
    </w:p>
    <w:p w:rsidR="00A656D7" w:rsidRPr="008B5C9C" w:rsidRDefault="00A656D7" w:rsidP="00DA7B89">
      <w:pPr>
        <w:pStyle w:val="41"/>
        <w:spacing w:before="0" w:line="413" w:lineRule="exact"/>
        <w:ind w:left="20" w:right="1080" w:firstLine="0"/>
        <w:rPr>
          <w:sz w:val="28"/>
          <w:szCs w:val="28"/>
        </w:rPr>
      </w:pPr>
      <w:r w:rsidRPr="008B5C9C">
        <w:rPr>
          <w:sz w:val="28"/>
          <w:szCs w:val="28"/>
        </w:rPr>
        <w:t>определенные пробелы в знаниях, умениях и навыках, не обеспечивается должная систематичность в их усвоении.</w:t>
      </w:r>
    </w:p>
    <w:p w:rsidR="00A656D7" w:rsidRPr="008B5C9C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pt"/>
          <w:sz w:val="28"/>
          <w:szCs w:val="28"/>
        </w:rPr>
        <w:tab/>
      </w:r>
      <w:r w:rsidRPr="008B5C9C">
        <w:rPr>
          <w:sz w:val="28"/>
          <w:szCs w:val="28"/>
        </w:rPr>
        <w:t>Приходится иметь дело с различиями в физическом и нравственном развитии</w:t>
      </w:r>
    </w:p>
    <w:p w:rsidR="00A656D7" w:rsidRPr="008B5C9C" w:rsidRDefault="00A656D7" w:rsidP="006E649C">
      <w:pPr>
        <w:pStyle w:val="41"/>
        <w:spacing w:before="0" w:line="413" w:lineRule="exact"/>
        <w:ind w:left="20" w:right="48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одаренного ребенка и его одноклассников. </w:t>
      </w:r>
    </w:p>
    <w:p w:rsidR="00A656D7" w:rsidRPr="008B5C9C" w:rsidRDefault="00A656D7" w:rsidP="006E649C">
      <w:pPr>
        <w:pStyle w:val="41"/>
        <w:spacing w:before="0" w:line="413" w:lineRule="exact"/>
        <w:ind w:left="20" w:right="220" w:firstLine="688"/>
        <w:rPr>
          <w:sz w:val="28"/>
          <w:szCs w:val="28"/>
        </w:rPr>
      </w:pPr>
      <w:r w:rsidRPr="008B5C9C">
        <w:rPr>
          <w:sz w:val="28"/>
          <w:szCs w:val="28"/>
        </w:rPr>
        <w:t>Сейчас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</w:p>
    <w:p w:rsidR="00A656D7" w:rsidRPr="008B5C9C" w:rsidRDefault="00A656D7" w:rsidP="008B5C9C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FranklinGothicHeavy"/>
          <w:sz w:val="28"/>
          <w:szCs w:val="28"/>
        </w:rPr>
        <w:t xml:space="preserve">         </w:t>
      </w:r>
      <w:r w:rsidRPr="008B5C9C">
        <w:rPr>
          <w:sz w:val="28"/>
          <w:szCs w:val="28"/>
        </w:rPr>
        <w:t>Необходимо обеспечить благоприятную психологическую атмосферу в классном</w:t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>коллективе, поощрять ребёнка за оригинальные идеи. Не стоит сдерживать инициативу детей и не делать за них то, что они могут сделать самостоятельно.</w:t>
      </w:r>
    </w:p>
    <w:p w:rsidR="00A656D7" w:rsidRPr="008B5C9C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pt"/>
          <w:sz w:val="28"/>
          <w:szCs w:val="28"/>
        </w:rPr>
        <w:tab/>
      </w:r>
      <w:r w:rsidRPr="008B5C9C">
        <w:rPr>
          <w:sz w:val="28"/>
          <w:szCs w:val="28"/>
        </w:rPr>
        <w:t>Следует придерживаться индивидуального подхода к одарённым детям</w:t>
      </w:r>
    </w:p>
    <w:p w:rsidR="00A656D7" w:rsidRPr="008B5C9C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0"/>
          <w:sz w:val="28"/>
          <w:szCs w:val="28"/>
        </w:rPr>
        <w:tab/>
      </w:r>
      <w:r w:rsidRPr="008B5C9C">
        <w:rPr>
          <w:sz w:val="28"/>
          <w:szCs w:val="28"/>
        </w:rPr>
        <w:t>Внедрение ролевых игр является эффективным средством развития детей.</w:t>
      </w:r>
    </w:p>
    <w:p w:rsidR="00A656D7" w:rsidRPr="008B5C9C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0"/>
          <w:sz w:val="28"/>
          <w:szCs w:val="28"/>
        </w:rPr>
        <w:tab/>
      </w:r>
      <w:r w:rsidRPr="008B5C9C">
        <w:rPr>
          <w:sz w:val="28"/>
          <w:szCs w:val="28"/>
        </w:rPr>
        <w:t>Обучить детей границам допустимого поведения. Разумные границы поведения</w:t>
      </w:r>
    </w:p>
    <w:p w:rsidR="00A656D7" w:rsidRPr="008B5C9C" w:rsidRDefault="00A656D7" w:rsidP="00DA7B89">
      <w:pPr>
        <w:pStyle w:val="41"/>
        <w:spacing w:before="0" w:line="413" w:lineRule="exact"/>
        <w:ind w:left="20" w:right="1460" w:firstLine="0"/>
        <w:rPr>
          <w:sz w:val="28"/>
          <w:szCs w:val="28"/>
        </w:rPr>
      </w:pPr>
      <w:r w:rsidRPr="008B5C9C">
        <w:rPr>
          <w:sz w:val="28"/>
          <w:szCs w:val="28"/>
        </w:rPr>
        <w:t>дают детям чувство защищённости, снижают напряжённость и предотвращают агрессивность.</w:t>
      </w:r>
    </w:p>
    <w:p w:rsidR="00A656D7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  <w:r w:rsidRPr="008B5C9C">
        <w:rPr>
          <w:rStyle w:val="100"/>
          <w:sz w:val="28"/>
          <w:szCs w:val="28"/>
        </w:rPr>
        <w:tab/>
      </w:r>
      <w:r w:rsidRPr="008B5C9C">
        <w:rPr>
          <w:sz w:val="28"/>
          <w:szCs w:val="28"/>
        </w:rPr>
        <w:t>Научить детей, прослеживать межпредметные связи.</w:t>
      </w:r>
    </w:p>
    <w:p w:rsidR="00A656D7" w:rsidRDefault="00A656D7" w:rsidP="00DA7B89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</w:pPr>
    </w:p>
    <w:p w:rsidR="00A656D7" w:rsidRPr="008B5C9C" w:rsidRDefault="00A656D7" w:rsidP="005B6D56">
      <w:pPr>
        <w:pStyle w:val="41"/>
        <w:spacing w:before="0" w:after="508" w:line="260" w:lineRule="exact"/>
        <w:ind w:left="18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Формы работы с одаренными учащимися: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творческие мастерские;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групповые занятия по параллелям классов с сильными учащимися;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кружки по интересам;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конкурсы;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интеллектуальный марафон;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участие в олимпиадах;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работа по индивидуальным планам;</w:t>
      </w:r>
    </w:p>
    <w:p w:rsidR="00A656D7" w:rsidRDefault="00A656D7" w:rsidP="005B6D56">
      <w:pPr>
        <w:pStyle w:val="41"/>
        <w:numPr>
          <w:ilvl w:val="0"/>
          <w:numId w:val="5"/>
        </w:numPr>
        <w:spacing w:before="0" w:after="602" w:line="413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научно-исследовательские конференции.</w:t>
      </w:r>
    </w:p>
    <w:p w:rsidR="00A656D7" w:rsidRPr="00AD3C05" w:rsidRDefault="00A656D7" w:rsidP="00AD3C05">
      <w:pPr>
        <w:pStyle w:val="ListParagraph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3C05">
        <w:rPr>
          <w:rFonts w:ascii="Times New Roman" w:hAnsi="Times New Roman" w:cs="Times New Roman"/>
          <w:b/>
          <w:sz w:val="28"/>
          <w:szCs w:val="32"/>
        </w:rPr>
        <w:t>Основные формы внеурочной деятельности</w:t>
      </w:r>
    </w:p>
    <w:p w:rsidR="00A656D7" w:rsidRPr="00AD3C05" w:rsidRDefault="00A656D7" w:rsidP="00AD3C05">
      <w:pPr>
        <w:pStyle w:val="ListParagraph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0"/>
        <w:gridCol w:w="6839"/>
      </w:tblGrid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Задачи</w:t>
            </w:r>
          </w:p>
        </w:tc>
      </w:tr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Факультатив, элективный курс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Учет индивидуальных возможностей обучающихся.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Повышение степени самостоятельности.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Расширение познавательных возможностей.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Ученическая конференция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Развитие умений и навыков самостоятельного приобретения знаний на основе работы с научно-популярной, учебной и справочной литературой.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Обобщение и систематизация знаний по учебным предметам.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Формирование информационной культуры детей. </w:t>
            </w:r>
          </w:p>
        </w:tc>
      </w:tr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Предметная неделя (декада)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Представление широкого спектра форм внеурочной деятельности.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Повышение мотивации учеников к изучению образовательной области.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Развитие творческих способностей обучающихся. </w:t>
            </w:r>
          </w:p>
        </w:tc>
      </w:tr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AD3C05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Научное общество учащихся 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Привлечение ребят к исследовательской, творческой и проектной деятельности.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Формирование аналитического и критического мышления учеников в процессе творческого поиска и выполнения исследований. </w:t>
            </w:r>
          </w:p>
        </w:tc>
      </w:tr>
      <w:tr w:rsidR="00A656D7" w:rsidRPr="00AD3C05" w:rsidTr="005A130F">
        <w:tc>
          <w:tcPr>
            <w:tcW w:w="2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>Кружки, внеклассные мероприятия по предмету</w:t>
            </w:r>
          </w:p>
        </w:tc>
        <w:tc>
          <w:tcPr>
            <w:tcW w:w="683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656D7" w:rsidRPr="00AD3C05" w:rsidRDefault="00A656D7" w:rsidP="005A130F">
            <w:pPr>
              <w:snapToGrid w:val="0"/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Развитие творческих способностей обучающихся.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Содействие в профессиональной ориентации. </w:t>
            </w:r>
          </w:p>
          <w:p w:rsidR="00A656D7" w:rsidRPr="00AD3C05" w:rsidRDefault="00A656D7" w:rsidP="005A130F">
            <w:pPr>
              <w:rPr>
                <w:rFonts w:ascii="Times New Roman" w:hAnsi="Times New Roman" w:cs="Times New Roman"/>
              </w:rPr>
            </w:pPr>
            <w:r w:rsidRPr="00AD3C05">
              <w:rPr>
                <w:rFonts w:ascii="Times New Roman" w:hAnsi="Times New Roman" w:cs="Times New Roman"/>
              </w:rPr>
              <w:t xml:space="preserve">Самореализация учеников во внеклассной работе. </w:t>
            </w:r>
          </w:p>
        </w:tc>
      </w:tr>
    </w:tbl>
    <w:p w:rsidR="00A656D7" w:rsidRDefault="00A656D7" w:rsidP="00AD3C05">
      <w:pPr>
        <w:pStyle w:val="41"/>
        <w:spacing w:before="0" w:after="172" w:line="260" w:lineRule="exact"/>
        <w:ind w:firstLine="0"/>
        <w:rPr>
          <w:sz w:val="28"/>
          <w:szCs w:val="28"/>
        </w:rPr>
      </w:pPr>
    </w:p>
    <w:p w:rsidR="00A656D7" w:rsidRPr="008B5C9C" w:rsidRDefault="00A656D7" w:rsidP="00AD3C05">
      <w:pPr>
        <w:pStyle w:val="41"/>
        <w:spacing w:before="0" w:after="172" w:line="260" w:lineRule="exact"/>
        <w:ind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Работа с одарёнными детьми.</w:t>
      </w:r>
    </w:p>
    <w:p w:rsidR="00A656D7" w:rsidRPr="008B5C9C" w:rsidRDefault="00A656D7" w:rsidP="005B6D56">
      <w:pPr>
        <w:pStyle w:val="41"/>
        <w:spacing w:before="0" w:after="138" w:line="260" w:lineRule="exact"/>
        <w:ind w:left="180" w:firstLine="0"/>
        <w:jc w:val="center"/>
        <w:rPr>
          <w:sz w:val="28"/>
          <w:szCs w:val="28"/>
        </w:rPr>
      </w:pPr>
      <w:r w:rsidRPr="008B5C9C">
        <w:rPr>
          <w:sz w:val="28"/>
          <w:szCs w:val="28"/>
        </w:rPr>
        <w:t>Карта одарённого учащегося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143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Фамилия, имя, отчество учащегося: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153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>Состав семьи, ее структура</w:t>
      </w:r>
      <w:r w:rsidRPr="008B5C9C">
        <w:rPr>
          <w:rStyle w:val="11"/>
          <w:sz w:val="28"/>
          <w:szCs w:val="28"/>
        </w:rPr>
        <w:t>: полная, неполная, многодетная.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4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Жилищно-бытовые условия.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389" w:line="446" w:lineRule="exact"/>
        <w:ind w:left="20" w:right="2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Взаимоотношения в семье: </w:t>
      </w:r>
      <w:r w:rsidRPr="008B5C9C">
        <w:rPr>
          <w:rStyle w:val="11"/>
          <w:sz w:val="28"/>
          <w:szCs w:val="28"/>
        </w:rPr>
        <w:t>(доверительные, основанные на взаимопонимании, тёплые).</w:t>
      </w:r>
      <w:r w:rsidRPr="008B5C9C">
        <w:rPr>
          <w:sz w:val="28"/>
          <w:szCs w:val="28"/>
        </w:rPr>
        <w:t xml:space="preserve"> Наличие отклонений от норм поведения в семье: наблюдались/</w:t>
      </w:r>
      <w:r w:rsidRPr="008B5C9C">
        <w:rPr>
          <w:rStyle w:val="11"/>
          <w:sz w:val="28"/>
          <w:szCs w:val="28"/>
        </w:rPr>
        <w:t>не наблюдались.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26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Культурный уровень семьи: </w:t>
      </w:r>
      <w:r w:rsidRPr="008B5C9C">
        <w:rPr>
          <w:rStyle w:val="11"/>
          <w:sz w:val="28"/>
          <w:szCs w:val="28"/>
        </w:rPr>
        <w:t>высокий, средний.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line="413" w:lineRule="exact"/>
        <w:ind w:left="20" w:right="2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Воспитательный потенциал семьи: </w:t>
      </w:r>
      <w:r w:rsidRPr="008B5C9C">
        <w:rPr>
          <w:rStyle w:val="11"/>
          <w:sz w:val="28"/>
          <w:szCs w:val="28"/>
        </w:rPr>
        <w:t>высокий, уделяют большое внимание обучению,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>развитию ребёнка как в школе, так и дома.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26" w:line="260" w:lineRule="exact"/>
        <w:ind w:left="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Характер ребенка: перечислить положительные качества личности.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line="413" w:lineRule="exact"/>
        <w:ind w:left="20" w:right="2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Положение ребенка в коллективе: </w:t>
      </w:r>
      <w:r w:rsidRPr="008B5C9C">
        <w:rPr>
          <w:rStyle w:val="11"/>
          <w:sz w:val="28"/>
          <w:szCs w:val="28"/>
        </w:rPr>
        <w:t>пользуется авторитетом, является лидером,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>интроверт, аутсайдер.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line="413" w:lineRule="exact"/>
        <w:ind w:left="20" w:right="2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Учебная деятельность: успеваемость: </w:t>
      </w:r>
      <w:r w:rsidRPr="008B5C9C">
        <w:rPr>
          <w:rStyle w:val="11"/>
          <w:sz w:val="28"/>
          <w:szCs w:val="28"/>
        </w:rPr>
        <w:t>имеет положительные отметки по всем предметам,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>есть отрицательные отметки по некоторым предметам, отсутствуют положительные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>отметки по предметам.</w:t>
      </w:r>
    </w:p>
    <w:p w:rsidR="00A656D7" w:rsidRPr="008B5C9C" w:rsidRDefault="00A656D7" w:rsidP="005B6D56">
      <w:pPr>
        <w:pStyle w:val="41"/>
        <w:spacing w:before="0" w:line="413" w:lineRule="exact"/>
        <w:ind w:left="320" w:right="36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Мотивация обучения: </w:t>
      </w:r>
      <w:r w:rsidRPr="008B5C9C">
        <w:rPr>
          <w:rStyle w:val="11"/>
          <w:sz w:val="28"/>
          <w:szCs w:val="28"/>
        </w:rPr>
        <w:t>школа - первая ступень к знаниям, этап для осуществления своей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 xml:space="preserve">мечты, </w:t>
      </w:r>
      <w:r w:rsidRPr="008B5C9C">
        <w:rPr>
          <w:sz w:val="28"/>
          <w:szCs w:val="28"/>
        </w:rPr>
        <w:t xml:space="preserve">посещаемость уроков: </w:t>
      </w:r>
      <w:r w:rsidRPr="008B5C9C">
        <w:rPr>
          <w:rStyle w:val="11"/>
          <w:sz w:val="28"/>
          <w:szCs w:val="28"/>
        </w:rPr>
        <w:t>не пропускает уроки без уважительной причины, бывают</w:t>
      </w:r>
      <w:r w:rsidRPr="008B5C9C">
        <w:rPr>
          <w:sz w:val="28"/>
          <w:szCs w:val="28"/>
        </w:rPr>
        <w:t xml:space="preserve"> </w:t>
      </w:r>
      <w:r w:rsidRPr="008B5C9C">
        <w:rPr>
          <w:rStyle w:val="11"/>
          <w:sz w:val="28"/>
          <w:szCs w:val="28"/>
        </w:rPr>
        <w:t>пропуски без уважительной причины. Способности к обучению: высокие, средние,</w:t>
      </w:r>
    </w:p>
    <w:p w:rsidR="00A656D7" w:rsidRPr="008B5C9C" w:rsidRDefault="00A656D7" w:rsidP="005B6D56">
      <w:pPr>
        <w:pStyle w:val="41"/>
        <w:spacing w:before="0" w:line="260" w:lineRule="exact"/>
        <w:ind w:left="320" w:firstLine="0"/>
        <w:jc w:val="both"/>
        <w:rPr>
          <w:sz w:val="28"/>
          <w:szCs w:val="28"/>
        </w:rPr>
      </w:pPr>
      <w:r w:rsidRPr="008B5C9C">
        <w:rPr>
          <w:rStyle w:val="11"/>
          <w:sz w:val="28"/>
          <w:szCs w:val="28"/>
        </w:rPr>
        <w:t>низкие.</w:t>
      </w:r>
      <w:r w:rsidRPr="008B5C9C">
        <w:rPr>
          <w:sz w:val="28"/>
          <w:szCs w:val="28"/>
        </w:rPr>
        <w:t xml:space="preserve"> Познавательный интерес: </w:t>
      </w:r>
      <w:r w:rsidRPr="008B5C9C">
        <w:rPr>
          <w:rStyle w:val="11"/>
          <w:sz w:val="28"/>
          <w:szCs w:val="28"/>
        </w:rPr>
        <w:t>высокий, средний, низкий.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line="413" w:lineRule="exact"/>
        <w:ind w:left="20" w:right="114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Трудовая деятельность: наличие трудовых навыков, предпочитаемые виды труда.: </w:t>
      </w:r>
      <w:r w:rsidRPr="008B5C9C">
        <w:rPr>
          <w:rStyle w:val="11"/>
          <w:sz w:val="28"/>
          <w:szCs w:val="28"/>
        </w:rPr>
        <w:t>умственный, физический, спортивный.</w:t>
      </w:r>
      <w:r w:rsidRPr="008B5C9C">
        <w:rPr>
          <w:sz w:val="28"/>
          <w:szCs w:val="28"/>
        </w:rPr>
        <w:t xml:space="preserve"> Участие в трудовых делах: </w:t>
      </w:r>
      <w:r w:rsidRPr="008B5C9C">
        <w:rPr>
          <w:rStyle w:val="11"/>
          <w:sz w:val="28"/>
          <w:szCs w:val="28"/>
        </w:rPr>
        <w:t>самое активное,</w:t>
      </w:r>
      <w:r w:rsidRPr="008B5C9C">
        <w:rPr>
          <w:sz w:val="28"/>
          <w:szCs w:val="28"/>
        </w:rPr>
        <w:t xml:space="preserve">  </w:t>
      </w:r>
      <w:r w:rsidRPr="008B5C9C">
        <w:rPr>
          <w:rStyle w:val="11"/>
          <w:sz w:val="28"/>
          <w:szCs w:val="28"/>
        </w:rPr>
        <w:t>пассивное.</w:t>
      </w:r>
    </w:p>
    <w:p w:rsidR="00A656D7" w:rsidRPr="008B5C9C" w:rsidRDefault="00A656D7" w:rsidP="005B6D56">
      <w:pPr>
        <w:pStyle w:val="41"/>
        <w:numPr>
          <w:ilvl w:val="0"/>
          <w:numId w:val="6"/>
        </w:numPr>
        <w:spacing w:before="0" w:after="284" w:line="260" w:lineRule="exact"/>
        <w:ind w:left="20" w:firstLine="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Получение дополнительного образования перечислить, если имеется.</w:t>
      </w:r>
    </w:p>
    <w:p w:rsidR="00A656D7" w:rsidRPr="008B5C9C" w:rsidRDefault="00A656D7" w:rsidP="005B6D56">
      <w:pPr>
        <w:pStyle w:val="24"/>
        <w:keepNext/>
        <w:keepLines/>
        <w:spacing w:before="0" w:after="356" w:line="300" w:lineRule="exact"/>
        <w:ind w:left="340"/>
        <w:rPr>
          <w:sz w:val="28"/>
          <w:szCs w:val="28"/>
        </w:rPr>
      </w:pPr>
      <w:bookmarkStart w:id="10" w:name="bookmark10"/>
      <w:r w:rsidRPr="008B5C9C">
        <w:rPr>
          <w:sz w:val="28"/>
          <w:szCs w:val="28"/>
        </w:rPr>
        <w:t>Участниками реализации данной программы являются:</w:t>
      </w:r>
      <w:bookmarkEnd w:id="10"/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Управляющий совет;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8B5C9C">
        <w:rPr>
          <w:sz w:val="28"/>
          <w:szCs w:val="28"/>
        </w:rPr>
        <w:t>дминистрация школы (директор, заместители директора по УВР);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>Руководители школьных методических объединений;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Учителя-предметники;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Классные руководители;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Руководители творческих кружков;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Медицинский работник;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Психолог;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Библиотекарь;</w:t>
      </w:r>
    </w:p>
    <w:p w:rsidR="00A656D7" w:rsidRPr="008B5C9C" w:rsidRDefault="00A656D7" w:rsidP="005B6D56">
      <w:pPr>
        <w:pStyle w:val="41"/>
        <w:numPr>
          <w:ilvl w:val="0"/>
          <w:numId w:val="7"/>
        </w:numPr>
        <w:spacing w:before="0" w:after="311" w:line="389" w:lineRule="exact"/>
        <w:ind w:left="40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Родители или законные представители учащихся.</w:t>
      </w:r>
    </w:p>
    <w:p w:rsidR="00A656D7" w:rsidRPr="008B5C9C" w:rsidRDefault="00A656D7" w:rsidP="005B6D56">
      <w:pPr>
        <w:pStyle w:val="24"/>
        <w:keepNext/>
        <w:keepLines/>
        <w:spacing w:before="0" w:after="480" w:line="300" w:lineRule="exact"/>
        <w:ind w:right="220"/>
        <w:rPr>
          <w:sz w:val="28"/>
          <w:szCs w:val="28"/>
        </w:rPr>
      </w:pPr>
      <w:bookmarkStart w:id="11" w:name="bookmark11"/>
      <w:r w:rsidRPr="008B5C9C">
        <w:rPr>
          <w:sz w:val="28"/>
          <w:szCs w:val="28"/>
        </w:rPr>
        <w:t>Формы проведения мониторинга реализации положения.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288"/>
        <w:gridCol w:w="2582"/>
      </w:tblGrid>
      <w:tr w:rsidR="00A656D7" w:rsidRPr="008B5C9C" w:rsidTr="00A71FBE">
        <w:trPr>
          <w:trHeight w:hRule="exact" w:val="614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Формы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Периодичность</w:t>
            </w:r>
          </w:p>
        </w:tc>
      </w:tr>
      <w:tr w:rsidR="00A656D7" w:rsidRPr="008B5C9C" w:rsidTr="00A71FBE">
        <w:trPr>
          <w:trHeight w:hRule="exact" w:val="605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Предметные олимпиады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 раз в год</w:t>
            </w:r>
          </w:p>
        </w:tc>
      </w:tr>
      <w:tr w:rsidR="00A656D7" w:rsidRPr="008B5C9C" w:rsidTr="00A71FBE">
        <w:trPr>
          <w:trHeight w:hRule="exact" w:val="60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 раз в год</w:t>
            </w:r>
          </w:p>
        </w:tc>
      </w:tr>
      <w:tr w:rsidR="00A656D7" w:rsidRPr="008B5C9C" w:rsidTr="00A71FBE">
        <w:trPr>
          <w:trHeight w:hRule="exact" w:val="97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Предметные недели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374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 годовому плану (3 раза в год)</w:t>
            </w:r>
          </w:p>
        </w:tc>
      </w:tr>
      <w:tr w:rsidR="00A656D7" w:rsidRPr="008B5C9C" w:rsidTr="00A71FBE">
        <w:trPr>
          <w:trHeight w:hRule="exact" w:val="974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365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Заседания МО</w:t>
            </w:r>
          </w:p>
        </w:tc>
      </w:tr>
      <w:tr w:rsidR="00A656D7" w:rsidRPr="008B5C9C" w:rsidTr="00A71FBE">
        <w:trPr>
          <w:trHeight w:hRule="exact" w:val="60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Внутришкольный контроль.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 годовому плану</w:t>
            </w:r>
          </w:p>
        </w:tc>
      </w:tr>
      <w:tr w:rsidR="00A656D7" w:rsidRPr="008B5C9C" w:rsidTr="00A71FBE">
        <w:trPr>
          <w:trHeight w:hRule="exact" w:val="60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 раз в год</w:t>
            </w:r>
          </w:p>
        </w:tc>
      </w:tr>
      <w:tr w:rsidR="00A656D7" w:rsidRPr="008B5C9C" w:rsidTr="00A71FBE">
        <w:trPr>
          <w:trHeight w:hRule="exact" w:val="60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 годовому плану.</w:t>
            </w:r>
          </w:p>
        </w:tc>
      </w:tr>
      <w:tr w:rsidR="00A656D7" w:rsidRPr="008B5C9C" w:rsidTr="00A71FBE">
        <w:trPr>
          <w:trHeight w:hRule="exact" w:val="619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Проектная деятельность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8870" w:wrap="notBeside" w:vAnchor="text" w:hAnchor="text" w:xAlign="center" w:y="1"/>
              <w:spacing w:before="0" w:line="260" w:lineRule="exact"/>
              <w:ind w:left="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 годовому плану</w:t>
            </w:r>
          </w:p>
        </w:tc>
      </w:tr>
    </w:tbl>
    <w:p w:rsidR="00A656D7" w:rsidRDefault="00A656D7" w:rsidP="00AD3C05">
      <w:pPr>
        <w:pStyle w:val="24"/>
        <w:keepNext/>
        <w:keepLines/>
        <w:spacing w:before="0" w:after="524" w:line="300" w:lineRule="exact"/>
        <w:ind w:right="220"/>
        <w:jc w:val="left"/>
        <w:rPr>
          <w:sz w:val="28"/>
          <w:szCs w:val="28"/>
        </w:rPr>
      </w:pPr>
      <w:bookmarkStart w:id="12" w:name="bookmark12"/>
    </w:p>
    <w:p w:rsidR="00A656D7" w:rsidRPr="008B5C9C" w:rsidRDefault="00A656D7" w:rsidP="005B6D56">
      <w:pPr>
        <w:pStyle w:val="24"/>
        <w:keepNext/>
        <w:keepLines/>
        <w:spacing w:before="0" w:after="524" w:line="300" w:lineRule="exact"/>
        <w:ind w:right="220"/>
        <w:rPr>
          <w:sz w:val="28"/>
          <w:szCs w:val="28"/>
        </w:rPr>
      </w:pPr>
      <w:r w:rsidRPr="008B5C9C">
        <w:rPr>
          <w:sz w:val="28"/>
          <w:szCs w:val="28"/>
        </w:rPr>
        <w:t>Организация и функциональное обеспечение данной программы.</w:t>
      </w:r>
      <w:bookmarkEnd w:id="12"/>
    </w:p>
    <w:p w:rsidR="00A656D7" w:rsidRPr="008B5C9C" w:rsidRDefault="00A656D7" w:rsidP="005B6D56">
      <w:pPr>
        <w:pStyle w:val="41"/>
        <w:spacing w:before="0" w:after="286" w:line="260" w:lineRule="exact"/>
        <w:ind w:right="220" w:firstLine="0"/>
        <w:jc w:val="center"/>
        <w:rPr>
          <w:sz w:val="28"/>
          <w:szCs w:val="28"/>
        </w:rPr>
      </w:pPr>
      <w:r w:rsidRPr="008B5C9C">
        <w:rPr>
          <w:b/>
          <w:sz w:val="28"/>
          <w:szCs w:val="28"/>
        </w:rPr>
        <w:t>Функции директора</w:t>
      </w:r>
      <w:r w:rsidRPr="008B5C9C">
        <w:rPr>
          <w:sz w:val="28"/>
          <w:szCs w:val="28"/>
        </w:rPr>
        <w:t>:</w:t>
      </w:r>
    </w:p>
    <w:p w:rsidR="00A656D7" w:rsidRPr="008B5C9C" w:rsidRDefault="00A656D7" w:rsidP="005B6D56">
      <w:pPr>
        <w:pStyle w:val="70"/>
        <w:spacing w:before="0" w:after="520" w:line="610" w:lineRule="exact"/>
        <w:ind w:left="60" w:right="300"/>
        <w:rPr>
          <w:b w:val="0"/>
          <w:i w:val="0"/>
          <w:sz w:val="28"/>
          <w:szCs w:val="28"/>
        </w:rPr>
      </w:pPr>
      <w:r w:rsidRPr="008B5C9C">
        <w:rPr>
          <w:b w:val="0"/>
          <w:i w:val="0"/>
          <w:sz w:val="28"/>
          <w:szCs w:val="28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A656D7" w:rsidRPr="008B5C9C" w:rsidRDefault="00A656D7" w:rsidP="005B6D56">
      <w:pPr>
        <w:pStyle w:val="41"/>
        <w:spacing w:before="0" w:after="391" w:line="260" w:lineRule="exact"/>
        <w:ind w:left="2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Функции заместителя директора по УВР: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640" w:right="440" w:hanging="340"/>
        <w:rPr>
          <w:sz w:val="28"/>
          <w:szCs w:val="28"/>
        </w:rPr>
      </w:pPr>
      <w:r w:rsidRPr="008B5C9C">
        <w:rPr>
          <w:sz w:val="28"/>
          <w:szCs w:val="28"/>
        </w:rPr>
        <w:t>Регулирование и коррекция образовательных процессов, связанных с реализацией данного положения (учебный план, расписание, элективные курсы, кружки). (Постоянно).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640" w:hanging="340"/>
        <w:rPr>
          <w:sz w:val="28"/>
          <w:szCs w:val="28"/>
        </w:rPr>
      </w:pPr>
      <w:r w:rsidRPr="008B5C9C">
        <w:rPr>
          <w:sz w:val="28"/>
          <w:szCs w:val="28"/>
        </w:rPr>
        <w:t>Оформление нормативной документации.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640" w:hanging="340"/>
        <w:rPr>
          <w:sz w:val="28"/>
          <w:szCs w:val="28"/>
        </w:rPr>
      </w:pPr>
      <w:r w:rsidRPr="008B5C9C">
        <w:rPr>
          <w:sz w:val="28"/>
          <w:szCs w:val="28"/>
        </w:rPr>
        <w:t>Разработка программ.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640" w:hanging="340"/>
        <w:rPr>
          <w:sz w:val="28"/>
          <w:szCs w:val="28"/>
        </w:rPr>
      </w:pPr>
      <w:r w:rsidRPr="008B5C9C">
        <w:rPr>
          <w:sz w:val="28"/>
          <w:szCs w:val="28"/>
        </w:rPr>
        <w:t>Подготовка отчетов о работе с одаренными детьми.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220" w:firstLine="0"/>
        <w:rPr>
          <w:sz w:val="28"/>
          <w:szCs w:val="28"/>
        </w:rPr>
      </w:pPr>
      <w:r w:rsidRPr="008B5C9C">
        <w:rPr>
          <w:sz w:val="28"/>
          <w:szCs w:val="28"/>
        </w:rPr>
        <w:t>Организация и проведение семинаров по проблемам работы с одарёнными детьми. (Не менее 1 раза в год).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220" w:firstLine="0"/>
        <w:rPr>
          <w:sz w:val="28"/>
          <w:szCs w:val="28"/>
        </w:rPr>
      </w:pPr>
      <w:r w:rsidRPr="008B5C9C">
        <w:rPr>
          <w:sz w:val="28"/>
          <w:szCs w:val="28"/>
        </w:rPr>
        <w:t>Координация действий учителей, работающих с одарёнными детьми. (Постоянно).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line="413" w:lineRule="exact"/>
        <w:ind w:left="640" w:right="440" w:hanging="340"/>
        <w:rPr>
          <w:sz w:val="28"/>
          <w:szCs w:val="28"/>
        </w:rPr>
      </w:pPr>
      <w:r w:rsidRPr="008B5C9C">
        <w:rPr>
          <w:sz w:val="28"/>
          <w:szCs w:val="28"/>
        </w:rPr>
        <w:t>Помощь в разработке индивидуальных образовательных программ для одарённых детей. (По заявкам учителей-предметников и классных руководителей).</w:t>
      </w:r>
    </w:p>
    <w:p w:rsidR="00A656D7" w:rsidRPr="008B5C9C" w:rsidRDefault="00A656D7" w:rsidP="00AD4F92">
      <w:pPr>
        <w:pStyle w:val="41"/>
        <w:numPr>
          <w:ilvl w:val="0"/>
          <w:numId w:val="10"/>
        </w:numPr>
        <w:spacing w:before="0" w:after="362" w:line="413" w:lineRule="exact"/>
        <w:ind w:left="640" w:hanging="340"/>
        <w:rPr>
          <w:sz w:val="28"/>
          <w:szCs w:val="28"/>
        </w:rPr>
      </w:pPr>
      <w:r w:rsidRPr="008B5C9C">
        <w:rPr>
          <w:sz w:val="28"/>
          <w:szCs w:val="28"/>
        </w:rPr>
        <w:t>Сбор банка данных по одарённым детям.</w:t>
      </w:r>
    </w:p>
    <w:p w:rsidR="00A656D7" w:rsidRPr="008B5C9C" w:rsidRDefault="00A656D7" w:rsidP="005B6D56">
      <w:pPr>
        <w:pStyle w:val="41"/>
        <w:spacing w:before="0" w:after="228" w:line="260" w:lineRule="exact"/>
        <w:ind w:left="2400" w:firstLine="0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Функции руководителей МО:</w:t>
      </w:r>
    </w:p>
    <w:p w:rsidR="00A656D7" w:rsidRPr="008B5C9C" w:rsidRDefault="00A656D7" w:rsidP="00AD4F92">
      <w:pPr>
        <w:pStyle w:val="41"/>
        <w:numPr>
          <w:ilvl w:val="0"/>
          <w:numId w:val="11"/>
        </w:numPr>
        <w:spacing w:before="0" w:line="379" w:lineRule="exact"/>
        <w:ind w:left="340" w:hanging="300"/>
        <w:rPr>
          <w:sz w:val="28"/>
          <w:szCs w:val="28"/>
        </w:rPr>
      </w:pPr>
      <w:r w:rsidRPr="008B5C9C">
        <w:rPr>
          <w:sz w:val="28"/>
          <w:szCs w:val="28"/>
        </w:rPr>
        <w:t>Планирование и проведение школьных предметных недель и олимпиад (ежегодно).</w:t>
      </w:r>
    </w:p>
    <w:p w:rsidR="00A656D7" w:rsidRPr="008B5C9C" w:rsidRDefault="00A656D7" w:rsidP="00AD4F92">
      <w:pPr>
        <w:pStyle w:val="41"/>
        <w:numPr>
          <w:ilvl w:val="0"/>
          <w:numId w:val="11"/>
        </w:numPr>
        <w:spacing w:before="0" w:line="379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Разработка материалов, вопросов и заданий повышенного уровня сложности по предметам (постоянно).</w:t>
      </w:r>
    </w:p>
    <w:p w:rsidR="00A656D7" w:rsidRPr="008B5C9C" w:rsidRDefault="00A656D7" w:rsidP="00AD4F92">
      <w:pPr>
        <w:pStyle w:val="41"/>
        <w:numPr>
          <w:ilvl w:val="0"/>
          <w:numId w:val="11"/>
        </w:numPr>
        <w:spacing w:before="0" w:line="379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т.д.).</w:t>
      </w:r>
    </w:p>
    <w:p w:rsidR="00A656D7" w:rsidRPr="00A71FBE" w:rsidRDefault="00A656D7" w:rsidP="00AD4F92">
      <w:pPr>
        <w:pStyle w:val="41"/>
        <w:numPr>
          <w:ilvl w:val="0"/>
          <w:numId w:val="11"/>
        </w:numPr>
        <w:spacing w:before="0" w:after="395" w:line="379" w:lineRule="exact"/>
        <w:ind w:left="340" w:hanging="300"/>
        <w:rPr>
          <w:sz w:val="28"/>
          <w:szCs w:val="28"/>
        </w:rPr>
      </w:pPr>
      <w:r w:rsidRPr="008B5C9C">
        <w:rPr>
          <w:sz w:val="28"/>
          <w:szCs w:val="28"/>
        </w:rPr>
        <w:t>Руководство подготовкой творческих отчётов учителей, работающих с одарёнными детьми.</w:t>
      </w:r>
    </w:p>
    <w:p w:rsidR="00A656D7" w:rsidRPr="008B5C9C" w:rsidRDefault="00A656D7" w:rsidP="005B6D56">
      <w:pPr>
        <w:pStyle w:val="41"/>
        <w:spacing w:before="0" w:after="289" w:line="260" w:lineRule="exact"/>
        <w:ind w:left="2400" w:firstLine="0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Функции учителей-предметников:</w:t>
      </w:r>
    </w:p>
    <w:p w:rsidR="00A656D7" w:rsidRPr="008B5C9C" w:rsidRDefault="00A656D7" w:rsidP="00AD4F92">
      <w:pPr>
        <w:pStyle w:val="41"/>
        <w:numPr>
          <w:ilvl w:val="0"/>
          <w:numId w:val="12"/>
        </w:numPr>
        <w:spacing w:before="0" w:line="466" w:lineRule="exact"/>
        <w:ind w:left="340" w:hanging="300"/>
        <w:rPr>
          <w:sz w:val="28"/>
          <w:szCs w:val="28"/>
        </w:rPr>
      </w:pPr>
      <w:r w:rsidRPr="008B5C9C">
        <w:rPr>
          <w:sz w:val="28"/>
          <w:szCs w:val="28"/>
        </w:rPr>
        <w:t>Выявление одарённых детей.</w:t>
      </w:r>
    </w:p>
    <w:p w:rsidR="00A656D7" w:rsidRPr="008B5C9C" w:rsidRDefault="00A656D7" w:rsidP="00AD4F92">
      <w:pPr>
        <w:pStyle w:val="41"/>
        <w:numPr>
          <w:ilvl w:val="0"/>
          <w:numId w:val="12"/>
        </w:numPr>
        <w:spacing w:before="0" w:line="466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</w:t>
      </w:r>
      <w:r w:rsidRPr="008B5C9C">
        <w:rPr>
          <w:sz w:val="28"/>
          <w:szCs w:val="28"/>
        </w:rPr>
        <w:softHyphen/>
        <w:t>исследовательского уровней.</w:t>
      </w:r>
    </w:p>
    <w:p w:rsidR="00A656D7" w:rsidRPr="008B5C9C" w:rsidRDefault="00A656D7" w:rsidP="00AD4F92">
      <w:pPr>
        <w:pStyle w:val="41"/>
        <w:numPr>
          <w:ilvl w:val="0"/>
          <w:numId w:val="12"/>
        </w:numPr>
        <w:spacing w:before="0" w:line="466" w:lineRule="exact"/>
        <w:ind w:left="340" w:hanging="300"/>
        <w:rPr>
          <w:sz w:val="28"/>
          <w:szCs w:val="28"/>
        </w:rPr>
      </w:pPr>
      <w:r w:rsidRPr="008B5C9C">
        <w:rPr>
          <w:sz w:val="28"/>
          <w:szCs w:val="28"/>
        </w:rPr>
        <w:t>Организация индивидуальной работы с одарёнными детьми.</w:t>
      </w:r>
    </w:p>
    <w:p w:rsidR="00A656D7" w:rsidRPr="008B5C9C" w:rsidRDefault="00A656D7" w:rsidP="00AD4F92">
      <w:pPr>
        <w:pStyle w:val="41"/>
        <w:numPr>
          <w:ilvl w:val="0"/>
          <w:numId w:val="12"/>
        </w:numPr>
        <w:spacing w:before="0" w:line="466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Подготовка учащихся к олимпиадам, конкурсам, викторинам, конференциям школьного и районного уровня.</w:t>
      </w:r>
    </w:p>
    <w:p w:rsidR="00A656D7" w:rsidRPr="008B5C9C" w:rsidRDefault="00A656D7" w:rsidP="00AD4F92">
      <w:pPr>
        <w:pStyle w:val="41"/>
        <w:numPr>
          <w:ilvl w:val="0"/>
          <w:numId w:val="12"/>
        </w:numPr>
        <w:spacing w:before="0" w:line="466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A656D7" w:rsidRPr="008B5C9C" w:rsidRDefault="00A656D7" w:rsidP="005B6D56">
      <w:pPr>
        <w:pStyle w:val="41"/>
        <w:spacing w:before="0" w:line="466" w:lineRule="exact"/>
        <w:ind w:left="340" w:right="280" w:firstLine="0"/>
        <w:rPr>
          <w:sz w:val="28"/>
          <w:szCs w:val="28"/>
        </w:rPr>
      </w:pPr>
      <w:r w:rsidRPr="008B5C9C">
        <w:rPr>
          <w:sz w:val="28"/>
          <w:szCs w:val="28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Создание в учебных кабинетах картотеки материалов повышенного уровня сложности.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40" w:right="280" w:hanging="300"/>
        <w:rPr>
          <w:sz w:val="28"/>
          <w:szCs w:val="28"/>
        </w:rPr>
      </w:pPr>
      <w:r w:rsidRPr="008B5C9C">
        <w:rPr>
          <w:sz w:val="28"/>
          <w:szCs w:val="28"/>
        </w:rPr>
        <w:t>Консультирование родителей одарённых детей по вопросам развития способностей их детей.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40" w:hanging="300"/>
        <w:rPr>
          <w:sz w:val="28"/>
          <w:szCs w:val="28"/>
        </w:rPr>
      </w:pPr>
      <w:r w:rsidRPr="008B5C9C">
        <w:rPr>
          <w:sz w:val="28"/>
          <w:szCs w:val="28"/>
        </w:rPr>
        <w:t>Подготовка отчетов о работе с одаренными детьми.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Выявление детей с общей одарённостью.</w:t>
      </w:r>
    </w:p>
    <w:p w:rsidR="00A656D7" w:rsidRPr="008B5C9C" w:rsidRDefault="00A656D7" w:rsidP="005B6D56">
      <w:pPr>
        <w:pStyle w:val="41"/>
        <w:spacing w:before="0" w:line="466" w:lineRule="exact"/>
        <w:ind w:firstLine="0"/>
        <w:rPr>
          <w:sz w:val="28"/>
          <w:szCs w:val="28"/>
        </w:rPr>
      </w:pPr>
    </w:p>
    <w:p w:rsidR="00A656D7" w:rsidRPr="008B5C9C" w:rsidRDefault="00A656D7" w:rsidP="005B6D56">
      <w:pPr>
        <w:pStyle w:val="12"/>
        <w:spacing w:line="240" w:lineRule="auto"/>
        <w:jc w:val="center"/>
        <w:rPr>
          <w:sz w:val="28"/>
          <w:szCs w:val="28"/>
        </w:rPr>
      </w:pPr>
      <w:r w:rsidRPr="008B5C9C">
        <w:rPr>
          <w:rStyle w:val="a1"/>
          <w:b/>
          <w:bCs/>
          <w:sz w:val="28"/>
          <w:szCs w:val="28"/>
        </w:rPr>
        <w:t>Функции классных руководителей:</w:t>
      </w:r>
    </w:p>
    <w:p w:rsidR="00A656D7" w:rsidRPr="008B5C9C" w:rsidRDefault="00A656D7" w:rsidP="005B6D56">
      <w:pPr>
        <w:pStyle w:val="41"/>
        <w:spacing w:before="0" w:line="466" w:lineRule="exact"/>
        <w:ind w:firstLine="0"/>
        <w:rPr>
          <w:sz w:val="28"/>
          <w:szCs w:val="28"/>
        </w:rPr>
      </w:pP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60" w:right="220" w:hanging="340"/>
        <w:rPr>
          <w:sz w:val="28"/>
          <w:szCs w:val="28"/>
        </w:rPr>
      </w:pPr>
      <w:r w:rsidRPr="008B5C9C">
        <w:rPr>
          <w:sz w:val="28"/>
          <w:szCs w:val="28"/>
        </w:rPr>
        <w:t>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60" w:right="220" w:hanging="340"/>
        <w:rPr>
          <w:sz w:val="28"/>
          <w:szCs w:val="28"/>
        </w:rPr>
      </w:pPr>
      <w:r w:rsidRPr="008B5C9C">
        <w:rPr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A656D7" w:rsidRPr="008B5C9C" w:rsidRDefault="00A656D7" w:rsidP="00AD4F92">
      <w:pPr>
        <w:pStyle w:val="41"/>
        <w:numPr>
          <w:ilvl w:val="0"/>
          <w:numId w:val="13"/>
        </w:numPr>
        <w:spacing w:before="0" w:line="466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Подготовка отчетов о работе с одаренными детьми.</w:t>
      </w:r>
    </w:p>
    <w:p w:rsidR="00A656D7" w:rsidRPr="005B6D56" w:rsidRDefault="00A656D7" w:rsidP="00AD4F92">
      <w:pPr>
        <w:pStyle w:val="41"/>
        <w:numPr>
          <w:ilvl w:val="0"/>
          <w:numId w:val="13"/>
        </w:numPr>
        <w:spacing w:before="0" w:after="405" w:line="466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Взаимосвязь с учреждениями дополнительного образования.</w:t>
      </w:r>
    </w:p>
    <w:p w:rsidR="00A656D7" w:rsidRPr="008B5C9C" w:rsidRDefault="00A656D7" w:rsidP="005B6D56">
      <w:pPr>
        <w:pStyle w:val="41"/>
        <w:spacing w:before="0" w:after="331" w:line="260" w:lineRule="exact"/>
        <w:ind w:left="2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Функции руководителей кружков и секций:</w:t>
      </w:r>
    </w:p>
    <w:p w:rsidR="00A656D7" w:rsidRPr="008B5C9C" w:rsidRDefault="00A656D7" w:rsidP="00AD4F92">
      <w:pPr>
        <w:pStyle w:val="41"/>
        <w:numPr>
          <w:ilvl w:val="0"/>
          <w:numId w:val="14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Выявление одарённых детей.</w:t>
      </w:r>
    </w:p>
    <w:p w:rsidR="00A656D7" w:rsidRPr="008B5C9C" w:rsidRDefault="00A656D7" w:rsidP="00AD4F92">
      <w:pPr>
        <w:pStyle w:val="41"/>
        <w:numPr>
          <w:ilvl w:val="0"/>
          <w:numId w:val="14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Организация творческих отчётов детей.</w:t>
      </w:r>
    </w:p>
    <w:p w:rsidR="00A656D7" w:rsidRPr="008B5C9C" w:rsidRDefault="00A656D7" w:rsidP="00AD4F92">
      <w:pPr>
        <w:pStyle w:val="41"/>
        <w:numPr>
          <w:ilvl w:val="0"/>
          <w:numId w:val="14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Предоставление необходимой информации классным руководителям.</w:t>
      </w:r>
    </w:p>
    <w:p w:rsidR="00A656D7" w:rsidRPr="008B5C9C" w:rsidRDefault="00A656D7" w:rsidP="00AD4F92">
      <w:pPr>
        <w:pStyle w:val="41"/>
        <w:numPr>
          <w:ilvl w:val="0"/>
          <w:numId w:val="14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Консультирование родителей.</w:t>
      </w:r>
    </w:p>
    <w:p w:rsidR="00A656D7" w:rsidRPr="008B5C9C" w:rsidRDefault="00A656D7" w:rsidP="00AD4F92">
      <w:pPr>
        <w:pStyle w:val="41"/>
        <w:numPr>
          <w:ilvl w:val="0"/>
          <w:numId w:val="14"/>
        </w:numPr>
        <w:spacing w:before="0" w:after="362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Подготовка отчетов о работе с одаренными детьми (в произвольной форме).</w:t>
      </w:r>
    </w:p>
    <w:p w:rsidR="00A656D7" w:rsidRPr="008B5C9C" w:rsidRDefault="00A656D7" w:rsidP="005B6D56">
      <w:pPr>
        <w:pStyle w:val="41"/>
        <w:spacing w:before="0" w:after="331" w:line="260" w:lineRule="exact"/>
        <w:ind w:left="36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Функции психолога: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Психодиагностическая работа (групповая, индивидуальная).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Индивидуальные и групповые занятия с учащимися.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Индивидуальные и групповые консультации для учащихся.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Работа с родителями (выступления на родительских собраниях, консультации).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Работа с учителями (консультации, тренинги, просветительская работа).</w:t>
      </w:r>
    </w:p>
    <w:p w:rsidR="00A656D7" w:rsidRPr="008B5C9C" w:rsidRDefault="00A656D7" w:rsidP="00AD4F92">
      <w:pPr>
        <w:pStyle w:val="41"/>
        <w:numPr>
          <w:ilvl w:val="0"/>
          <w:numId w:val="15"/>
        </w:numPr>
        <w:spacing w:before="0" w:after="362" w:line="413" w:lineRule="exact"/>
        <w:ind w:left="360" w:hanging="340"/>
        <w:rPr>
          <w:sz w:val="28"/>
          <w:szCs w:val="28"/>
        </w:rPr>
      </w:pPr>
      <w:r w:rsidRPr="008B5C9C">
        <w:rPr>
          <w:sz w:val="28"/>
          <w:szCs w:val="28"/>
        </w:rPr>
        <w:t>Подготовка отчетов о работе с одаренными детьми.</w:t>
      </w:r>
    </w:p>
    <w:p w:rsidR="00A656D7" w:rsidRPr="008B5C9C" w:rsidRDefault="00A656D7" w:rsidP="005B6D56">
      <w:pPr>
        <w:pStyle w:val="41"/>
        <w:spacing w:before="0" w:after="167" w:line="260" w:lineRule="exact"/>
        <w:ind w:left="360" w:firstLine="0"/>
        <w:jc w:val="center"/>
        <w:rPr>
          <w:sz w:val="28"/>
          <w:szCs w:val="28"/>
        </w:rPr>
      </w:pPr>
      <w:r w:rsidRPr="008B5C9C">
        <w:rPr>
          <w:b/>
          <w:sz w:val="28"/>
          <w:szCs w:val="28"/>
        </w:rPr>
        <w:t>Основные направления реализации программы</w:t>
      </w:r>
      <w:r w:rsidRPr="008B5C9C">
        <w:rPr>
          <w:sz w:val="28"/>
          <w:szCs w:val="28"/>
        </w:rPr>
        <w:t>:</w:t>
      </w:r>
    </w:p>
    <w:p w:rsidR="00A656D7" w:rsidRPr="008B5C9C" w:rsidRDefault="00A656D7" w:rsidP="005B6D56">
      <w:pPr>
        <w:pStyle w:val="21"/>
        <w:spacing w:before="0" w:after="0" w:line="278" w:lineRule="exact"/>
        <w:ind w:left="20" w:firstLine="0"/>
        <w:rPr>
          <w:sz w:val="28"/>
          <w:szCs w:val="28"/>
        </w:rPr>
      </w:pPr>
      <w:r w:rsidRPr="008B5C9C">
        <w:rPr>
          <w:rStyle w:val="25"/>
          <w:sz w:val="28"/>
          <w:szCs w:val="28"/>
        </w:rPr>
        <w:t xml:space="preserve"> </w:t>
      </w:r>
      <w:r w:rsidRPr="008B5C9C">
        <w:rPr>
          <w:sz w:val="28"/>
          <w:szCs w:val="28"/>
        </w:rPr>
        <w:t>создание благоприятных условий для работы с одарёнными детьми: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внедрение передовых образовательных технологий;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укрепление материально-технической базы;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нормативно-правовое обеспечение деятельности;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формирование банков данных по проблеме одарённости.</w:t>
      </w:r>
    </w:p>
    <w:p w:rsidR="00A656D7" w:rsidRPr="008B5C9C" w:rsidRDefault="00A656D7" w:rsidP="005B6D56">
      <w:pPr>
        <w:pStyle w:val="21"/>
        <w:spacing w:before="0" w:after="0" w:line="278" w:lineRule="exact"/>
        <w:ind w:left="360" w:hanging="340"/>
        <w:jc w:val="left"/>
        <w:rPr>
          <w:sz w:val="28"/>
          <w:szCs w:val="28"/>
        </w:rPr>
      </w:pPr>
      <w:r w:rsidRPr="008B5C9C">
        <w:rPr>
          <w:rStyle w:val="25"/>
          <w:sz w:val="28"/>
          <w:szCs w:val="28"/>
        </w:rPr>
        <w:t xml:space="preserve">                </w:t>
      </w:r>
      <w:r w:rsidRPr="008B5C9C">
        <w:rPr>
          <w:sz w:val="28"/>
          <w:szCs w:val="28"/>
        </w:rPr>
        <w:t>методическое обеспечение работы с одарёнными детьми: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</w:pPr>
      <w:r w:rsidRPr="008B5C9C">
        <w:rPr>
          <w:sz w:val="28"/>
          <w:szCs w:val="28"/>
        </w:rPr>
        <w:t xml:space="preserve"> повышение профессионального мастерства педагогов;</w:t>
      </w:r>
    </w:p>
    <w:p w:rsidR="00A656D7" w:rsidRPr="008B5C9C" w:rsidRDefault="00A656D7" w:rsidP="005B6D56">
      <w:pPr>
        <w:pStyle w:val="41"/>
        <w:numPr>
          <w:ilvl w:val="0"/>
          <w:numId w:val="5"/>
        </w:numPr>
        <w:spacing w:before="0" w:line="278" w:lineRule="exact"/>
        <w:ind w:left="720" w:firstLine="0"/>
        <w:rPr>
          <w:sz w:val="28"/>
          <w:szCs w:val="28"/>
        </w:rPr>
        <w:sectPr w:rsidR="00A656D7" w:rsidRPr="008B5C9C" w:rsidSect="000F2EAC">
          <w:headerReference w:type="even" r:id="rId8"/>
          <w:headerReference w:type="default" r:id="rId9"/>
          <w:headerReference w:type="first" r:id="rId10"/>
          <w:pgSz w:w="11909" w:h="16834"/>
          <w:pgMar w:top="1468" w:right="1101" w:bottom="1123" w:left="181" w:header="0" w:footer="3" w:gutter="0"/>
          <w:cols w:space="720"/>
          <w:noEndnote/>
          <w:titlePg/>
          <w:docGrid w:linePitch="360"/>
        </w:sectPr>
      </w:pPr>
      <w:r w:rsidRPr="008B5C9C">
        <w:rPr>
          <w:sz w:val="28"/>
          <w:szCs w:val="28"/>
        </w:rPr>
        <w:t xml:space="preserve"> организация обмена опытом учителей, работающих с одарёнными детьми;</w:t>
      </w:r>
    </w:p>
    <w:p w:rsidR="00A656D7" w:rsidRPr="008B5C9C" w:rsidRDefault="00A656D7" w:rsidP="005B6D56">
      <w:pPr>
        <w:pStyle w:val="41"/>
        <w:spacing w:before="0" w:line="260" w:lineRule="exact"/>
        <w:ind w:right="240" w:firstLine="0"/>
        <w:jc w:val="center"/>
        <w:rPr>
          <w:sz w:val="28"/>
          <w:szCs w:val="28"/>
        </w:rPr>
      </w:pPr>
      <w:r w:rsidRPr="008B5C9C">
        <w:rPr>
          <w:sz w:val="28"/>
          <w:szCs w:val="28"/>
        </w:rPr>
        <w:t>- научно-методическое и информационное обеспечение программы.</w:t>
      </w:r>
    </w:p>
    <w:p w:rsidR="00A656D7" w:rsidRPr="008B5C9C" w:rsidRDefault="00A656D7" w:rsidP="005B6D56">
      <w:pPr>
        <w:pStyle w:val="21"/>
        <w:spacing w:before="0" w:after="0" w:line="278" w:lineRule="exact"/>
        <w:ind w:left="1320" w:firstLine="0"/>
        <w:jc w:val="left"/>
        <w:rPr>
          <w:sz w:val="28"/>
          <w:szCs w:val="28"/>
        </w:rPr>
      </w:pPr>
      <w:r w:rsidRPr="008B5C9C">
        <w:rPr>
          <w:rStyle w:val="25"/>
          <w:sz w:val="28"/>
          <w:szCs w:val="28"/>
        </w:rPr>
        <w:t xml:space="preserve">   </w:t>
      </w:r>
      <w:r w:rsidRPr="008B5C9C">
        <w:rPr>
          <w:sz w:val="28"/>
          <w:szCs w:val="28"/>
        </w:rPr>
        <w:t>мероприятия по работе с одарёнными детьми:</w:t>
      </w:r>
    </w:p>
    <w:p w:rsidR="00A656D7" w:rsidRDefault="00A656D7" w:rsidP="005B6D56">
      <w:pPr>
        <w:pStyle w:val="41"/>
        <w:spacing w:before="0" w:after="255" w:line="278" w:lineRule="exact"/>
        <w:ind w:left="2140" w:right="840" w:firstLine="0"/>
        <w:rPr>
          <w:sz w:val="28"/>
          <w:szCs w:val="28"/>
        </w:rPr>
      </w:pPr>
      <w:r w:rsidRPr="008B5C9C">
        <w:rPr>
          <w:sz w:val="28"/>
          <w:szCs w:val="28"/>
        </w:rPr>
        <w:t>предусматривается участие способных и одарённых детей в мероприятиях различного уровня: школьного, окружного, городского, международного (олимпиады, конкурсы, фестивали, соревнования, выставки).</w:t>
      </w:r>
    </w:p>
    <w:p w:rsidR="00A656D7" w:rsidRPr="008B5C9C" w:rsidRDefault="00A656D7" w:rsidP="005B6D56">
      <w:pPr>
        <w:pStyle w:val="41"/>
        <w:spacing w:before="0" w:after="255" w:line="278" w:lineRule="exact"/>
        <w:ind w:left="2140" w:right="840" w:firstLine="0"/>
        <w:rPr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Pr="008B5C9C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Примерный план работы с одарёнными детьми</w:t>
      </w:r>
    </w:p>
    <w:p w:rsidR="00A656D7" w:rsidRPr="008B5C9C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  <w:r w:rsidRPr="008B5C9C">
        <w:rPr>
          <w:b/>
          <w:sz w:val="28"/>
          <w:szCs w:val="28"/>
        </w:rPr>
        <w:t>на 2014/2018учебный год.</w:t>
      </w:r>
    </w:p>
    <w:p w:rsidR="00A656D7" w:rsidRPr="008B5C9C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p w:rsidR="00A656D7" w:rsidRPr="008B5C9C" w:rsidRDefault="00A656D7" w:rsidP="005B6D56">
      <w:pPr>
        <w:pStyle w:val="41"/>
        <w:spacing w:before="0" w:line="260" w:lineRule="exact"/>
        <w:ind w:left="1100" w:firstLine="0"/>
        <w:jc w:val="center"/>
        <w:rPr>
          <w:b/>
          <w:sz w:val="28"/>
          <w:szCs w:val="28"/>
        </w:rPr>
      </w:pPr>
    </w:p>
    <w:tbl>
      <w:tblPr>
        <w:tblW w:w="1036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9"/>
        <w:gridCol w:w="4963"/>
        <w:gridCol w:w="2126"/>
        <w:gridCol w:w="2419"/>
      </w:tblGrid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№</w:t>
            </w:r>
          </w:p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Дата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Ответственные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Изучение нормативных документов и методических рекомендаций.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</w:t>
            </w:r>
          </w:p>
        </w:tc>
      </w:tr>
      <w:tr w:rsidR="00A656D7" w:rsidRPr="008B5C9C" w:rsidTr="00A71FBE">
        <w:trPr>
          <w:trHeight w:hRule="exact" w:val="13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Разработка целостной системы поиска, выявления, отбора, обучения, развития одарённых детей с учетом сохранения здоровья и преемственности.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служба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Создание банка данных по одарённым детям МАОУ СОШ №36.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Сентябрь,</w:t>
            </w:r>
          </w:p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Попова О.В., учителя – предметники.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Проведение работы с родителями одарённых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 xml:space="preserve">  Классные руководители,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служба.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Проведение учёбы по изучению опыта работы учителей, работающих с одарёнными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УВР,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Попова О.В.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Создание условий для работы с одарёнными детьми и подготовки их к конкурсам.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УВР, учителя – предметники.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Подготовка и проведение предметных школьных олимпиад учащихся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Ноябрь,</w:t>
            </w:r>
          </w:p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</w:t>
            </w:r>
          </w:p>
        </w:tc>
      </w:tr>
      <w:tr w:rsidR="00A656D7" w:rsidRPr="008B5C9C" w:rsidTr="00BC71C7">
        <w:trPr>
          <w:trHeight w:hRule="exact" w:val="25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Активизация работы по участию детей в международных конкурсах: «Кенгуру», «Русский медвежонок», «Золотое руно», «</w:t>
            </w:r>
            <w:r w:rsidRPr="005B6D56">
              <w:rPr>
                <w:sz w:val="28"/>
                <w:szCs w:val="28"/>
              </w:rPr>
              <w:t>British</w:t>
            </w:r>
            <w:r w:rsidRPr="008B5C9C">
              <w:rPr>
                <w:sz w:val="28"/>
                <w:szCs w:val="28"/>
              </w:rPr>
              <w:t xml:space="preserve"> </w:t>
            </w:r>
            <w:r w:rsidRPr="005B6D56">
              <w:rPr>
                <w:sz w:val="28"/>
                <w:szCs w:val="28"/>
              </w:rPr>
              <w:t>Bulldog</w:t>
            </w:r>
            <w:r w:rsidRPr="008B5C9C">
              <w:rPr>
                <w:sz w:val="28"/>
                <w:szCs w:val="28"/>
              </w:rPr>
              <w:t xml:space="preserve"> </w:t>
            </w:r>
            <w:r w:rsidRPr="008B5C9C">
              <w:rPr>
                <w:rStyle w:val="27"/>
                <w:sz w:val="28"/>
                <w:szCs w:val="28"/>
              </w:rPr>
              <w:t>», «ЧИП», «ЧИЖ», «Классики», «Зеленая математика», «ЭМУ - Эрудит», «ЭМУ - специалистов»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Учителя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начальных</w:t>
            </w: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классов, учителя - предметники</w:t>
            </w:r>
          </w:p>
        </w:tc>
      </w:tr>
      <w:tr w:rsidR="00A656D7" w:rsidRPr="008B5C9C" w:rsidTr="005B6D56">
        <w:trPr>
          <w:trHeight w:hRule="exact"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Default="00A656D7" w:rsidP="005B6D56">
            <w:pPr>
              <w:pStyle w:val="41"/>
              <w:spacing w:before="0" w:line="322" w:lineRule="exact"/>
              <w:ind w:left="120" w:firstLine="0"/>
              <w:rPr>
                <w:rStyle w:val="27"/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Анализ критических замечаний и предложений по результатам олимпиад с выработкой рекомендаций.</w:t>
            </w:r>
          </w:p>
          <w:p w:rsidR="00A656D7" w:rsidRDefault="00A656D7" w:rsidP="005B6D56">
            <w:pPr>
              <w:pStyle w:val="41"/>
              <w:spacing w:before="0" w:line="322" w:lineRule="exact"/>
              <w:ind w:left="120" w:firstLine="0"/>
              <w:rPr>
                <w:rStyle w:val="27"/>
                <w:sz w:val="28"/>
                <w:szCs w:val="28"/>
              </w:rPr>
            </w:pPr>
          </w:p>
          <w:p w:rsidR="00A656D7" w:rsidRDefault="00A656D7" w:rsidP="005B6D56">
            <w:pPr>
              <w:pStyle w:val="41"/>
              <w:spacing w:before="0" w:line="322" w:lineRule="exact"/>
              <w:ind w:left="120" w:firstLine="0"/>
              <w:rPr>
                <w:rStyle w:val="27"/>
                <w:sz w:val="28"/>
                <w:szCs w:val="28"/>
              </w:rPr>
            </w:pPr>
          </w:p>
          <w:p w:rsidR="00A656D7" w:rsidRDefault="00A656D7" w:rsidP="005B6D56">
            <w:pPr>
              <w:pStyle w:val="41"/>
              <w:spacing w:before="0" w:line="322" w:lineRule="exact"/>
              <w:ind w:left="120" w:firstLine="0"/>
              <w:rPr>
                <w:rStyle w:val="27"/>
                <w:sz w:val="28"/>
                <w:szCs w:val="28"/>
              </w:rPr>
            </w:pPr>
          </w:p>
          <w:p w:rsidR="00A656D7" w:rsidRPr="008B5C9C" w:rsidRDefault="00A656D7" w:rsidP="005B6D56">
            <w:pPr>
              <w:pStyle w:val="41"/>
              <w:spacing w:before="0" w:line="322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5B6D56">
            <w:pPr>
              <w:pStyle w:val="41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январь-апрель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Руководители</w:t>
            </w:r>
            <w:r w:rsidRPr="008B5C9C">
              <w:rPr>
                <w:rStyle w:val="27"/>
                <w:sz w:val="28"/>
                <w:szCs w:val="28"/>
              </w:rPr>
              <w:t xml:space="preserve"> МО</w:t>
            </w:r>
          </w:p>
          <w:p w:rsidR="00A656D7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</w:p>
          <w:p w:rsidR="00A656D7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</w:p>
          <w:p w:rsidR="00A656D7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</w:p>
          <w:p w:rsidR="00A656D7" w:rsidRDefault="00A656D7" w:rsidP="005B6D56">
            <w:pPr>
              <w:pStyle w:val="41"/>
              <w:spacing w:before="0" w:line="322" w:lineRule="exact"/>
              <w:ind w:left="260" w:firstLine="0"/>
              <w:rPr>
                <w:rStyle w:val="27"/>
                <w:sz w:val="28"/>
                <w:szCs w:val="28"/>
              </w:rPr>
            </w:pPr>
          </w:p>
          <w:p w:rsidR="00A656D7" w:rsidRPr="008B5C9C" w:rsidRDefault="00A656D7" w:rsidP="005B6D56">
            <w:pPr>
              <w:pStyle w:val="41"/>
              <w:spacing w:before="0" w:line="322" w:lineRule="exact"/>
              <w:ind w:left="260" w:firstLine="0"/>
              <w:rPr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59"/>
        <w:gridCol w:w="4963"/>
        <w:gridCol w:w="2126"/>
        <w:gridCol w:w="2419"/>
      </w:tblGrid>
      <w:tr w:rsidR="00A656D7" w:rsidRPr="008B5C9C" w:rsidTr="00A71FBE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Подготовка учащихся к городским интеллектуальным конкурсам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сентябрь - 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Учителя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-предметники</w:t>
            </w:r>
          </w:p>
        </w:tc>
      </w:tr>
      <w:tr w:rsidR="00A656D7" w:rsidRPr="008B5C9C" w:rsidTr="00A71FBE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6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Контроль и организация сети занятий по интересам.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</w:t>
            </w:r>
          </w:p>
        </w:tc>
      </w:tr>
      <w:tr w:rsidR="00A656D7" w:rsidRPr="008B5C9C" w:rsidTr="00A71FBE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Библиотекарь</w:t>
            </w:r>
          </w:p>
        </w:tc>
      </w:tr>
      <w:tr w:rsidR="00A656D7" w:rsidRPr="008B5C9C" w:rsidTr="00A71FBE">
        <w:trPr>
          <w:trHeight w:hRule="exact" w:val="10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Расширение системы дополнительного образования для развития творческих способностей одаренных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2014-2018гг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A656D7" w:rsidRPr="008B5C9C" w:rsidTr="00A71FBE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2014-2018гг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 Руководитель МО</w:t>
            </w:r>
          </w:p>
        </w:tc>
      </w:tr>
      <w:tr w:rsidR="00A656D7" w:rsidRPr="008B5C9C" w:rsidTr="00A71FBE">
        <w:trPr>
          <w:trHeight w:hRule="exact" w:val="101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Разработка и подбор диагностических психолого</w:t>
            </w:r>
            <w:r w:rsidRPr="008B5C9C">
              <w:rPr>
                <w:rStyle w:val="27"/>
                <w:sz w:val="28"/>
                <w:szCs w:val="28"/>
              </w:rPr>
              <w:softHyphen/>
            </w:r>
            <w:r>
              <w:rPr>
                <w:rStyle w:val="27"/>
                <w:sz w:val="28"/>
                <w:szCs w:val="28"/>
              </w:rPr>
              <w:t>-</w:t>
            </w:r>
            <w:r w:rsidRPr="008B5C9C">
              <w:rPr>
                <w:rStyle w:val="27"/>
                <w:sz w:val="28"/>
                <w:szCs w:val="28"/>
              </w:rPr>
              <w:t>педагогических методик для выявления одаренных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2014-2018гг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 служба.</w:t>
            </w:r>
          </w:p>
        </w:tc>
      </w:tr>
      <w:tr w:rsidR="00A656D7" w:rsidRPr="008B5C9C" w:rsidTr="00BC71C7">
        <w:trPr>
          <w:trHeight w:hRule="exact" w:val="16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Внедрение в систему работы образовательного учреждения разработанных диагностических методик и методов работы с одаренными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2014-2018гг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Учителя,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служба.</w:t>
            </w:r>
          </w:p>
        </w:tc>
      </w:tr>
      <w:tr w:rsidR="00A656D7" w:rsidRPr="008B5C9C" w:rsidTr="00A71FBE">
        <w:trPr>
          <w:trHeight w:hRule="exact" w:val="7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 диагностика по выявлению одаренных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Ноябрь-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Психологическая служба.</w:t>
            </w:r>
          </w:p>
        </w:tc>
      </w:tr>
      <w:tr w:rsidR="00A656D7" w:rsidRPr="008B5C9C" w:rsidTr="00A71FBE">
        <w:trPr>
          <w:trHeight w:hRule="exact" w:val="10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 xml:space="preserve">Руководители МО, учителя - предметники </w:t>
            </w:r>
          </w:p>
        </w:tc>
      </w:tr>
      <w:tr w:rsidR="00A656D7" w:rsidRPr="008B5C9C" w:rsidTr="00A71FBE">
        <w:trPr>
          <w:trHeight w:hRule="exact" w:val="9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19.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Анализ и корректировка результативности и выполнения этапов программы «Одаренные дети».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2014, 2017 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</w:t>
            </w:r>
            <w:r>
              <w:rPr>
                <w:rStyle w:val="27"/>
                <w:sz w:val="28"/>
                <w:szCs w:val="28"/>
              </w:rPr>
              <w:t xml:space="preserve">ректора по УВР Руководители </w:t>
            </w:r>
            <w:r w:rsidRPr="008B5C9C">
              <w:rPr>
                <w:rStyle w:val="27"/>
                <w:sz w:val="28"/>
                <w:szCs w:val="28"/>
              </w:rPr>
              <w:t>МО</w:t>
            </w:r>
          </w:p>
        </w:tc>
      </w:tr>
      <w:tr w:rsidR="00A656D7" w:rsidRPr="008B5C9C" w:rsidTr="00A71FBE">
        <w:trPr>
          <w:trHeight w:hRule="exact" w:val="9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both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Педагогическая диагностика по выявлению одаренных детей по учебным предметам.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2014-2018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Октябрь,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Учителя - предметники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firstLine="0"/>
              <w:rPr>
                <w:sz w:val="28"/>
                <w:szCs w:val="28"/>
              </w:rPr>
            </w:pPr>
          </w:p>
        </w:tc>
      </w:tr>
      <w:tr w:rsidR="00A656D7" w:rsidRPr="008B5C9C" w:rsidTr="00BC71C7">
        <w:trPr>
          <w:trHeight w:hRule="exact" w:val="11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260" w:lineRule="exact"/>
              <w:ind w:left="28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Проведение совещания по результатам диагностирования способных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Март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ежегодно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 xml:space="preserve">Заместитель директора по  УВР. </w:t>
            </w: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</w:p>
          <w:p w:rsidR="00A656D7" w:rsidRPr="008B5C9C" w:rsidRDefault="00A656D7" w:rsidP="00BC71C7">
            <w:pPr>
              <w:pStyle w:val="41"/>
              <w:framePr w:w="10368" w:wrap="notBeside" w:vAnchor="text" w:hAnchor="page" w:x="871" w:y="-1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педсоветов.</w:t>
            </w:r>
          </w:p>
        </w:tc>
      </w:tr>
    </w:tbl>
    <w:p w:rsidR="00A656D7" w:rsidRPr="008B5C9C" w:rsidRDefault="00A656D7" w:rsidP="005B6D56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59"/>
        <w:gridCol w:w="4963"/>
        <w:gridCol w:w="2126"/>
        <w:gridCol w:w="2419"/>
      </w:tblGrid>
      <w:tr w:rsidR="00A656D7" w:rsidRPr="008B5C9C" w:rsidTr="00A71FBE">
        <w:trPr>
          <w:trHeight w:hRule="exact" w:val="13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Организация патронажа между способными учащимися и учителями-предметниками.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6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Учителя</w:t>
            </w:r>
          </w:p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17" w:lineRule="exact"/>
              <w:ind w:left="120" w:firstLine="0"/>
              <w:rPr>
                <w:sz w:val="28"/>
                <w:szCs w:val="28"/>
              </w:rPr>
            </w:pPr>
          </w:p>
        </w:tc>
      </w:tr>
      <w:tr w:rsidR="00A656D7" w:rsidRPr="008B5C9C" w:rsidTr="00A71FBE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Анализ возможностей ЦО для углубленного изучения различных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after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Администрация</w:t>
            </w:r>
          </w:p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школы</w:t>
            </w:r>
          </w:p>
        </w:tc>
      </w:tr>
      <w:tr w:rsidR="00A656D7" w:rsidRPr="008B5C9C" w:rsidTr="00A71FBE">
        <w:trPr>
          <w:trHeight w:hRule="exact" w:val="16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Творческий отчет педагогического коллектива по работе с одаренными детьми за прошедший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Май, ежегодно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after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Педагогический</w:t>
            </w:r>
          </w:p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коллектив</w:t>
            </w:r>
          </w:p>
        </w:tc>
      </w:tr>
      <w:tr w:rsidR="00A656D7" w:rsidRPr="008B5C9C" w:rsidTr="00A71FBE">
        <w:trPr>
          <w:trHeight w:hRule="exact" w:val="22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17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Обобщение опыта работы учителей, работающих с одаренными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31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Август, март ежегодно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Заместитель директора по УВР,</w:t>
            </w:r>
          </w:p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педагогический коллектив. Малый педсовет.</w:t>
            </w:r>
          </w:p>
        </w:tc>
      </w:tr>
      <w:tr w:rsidR="00A656D7" w:rsidRPr="008B5C9C" w:rsidTr="00A71FBE"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Распространение опыта работы с одаренными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2016-2018 гг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Администрация школы. Учителя начальных классов.</w:t>
            </w:r>
          </w:p>
        </w:tc>
      </w:tr>
      <w:tr w:rsidR="00A656D7" w:rsidRPr="008B5C9C" w:rsidTr="00A71FBE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left="26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322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Анализ и корректировка результативности и выполнения программы «Одаренные дети».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2016-2018 гг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0" w:after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Администрация</w:t>
            </w:r>
          </w:p>
          <w:p w:rsidR="00A656D7" w:rsidRPr="008B5C9C" w:rsidRDefault="00A656D7" w:rsidP="00A71FBE">
            <w:pPr>
              <w:pStyle w:val="41"/>
              <w:framePr w:w="10368" w:wrap="notBeside" w:vAnchor="text" w:hAnchor="page" w:x="676" w:y="-1317"/>
              <w:spacing w:before="120" w:line="260" w:lineRule="exact"/>
              <w:ind w:left="120" w:firstLine="0"/>
              <w:rPr>
                <w:sz w:val="28"/>
                <w:szCs w:val="28"/>
              </w:rPr>
            </w:pPr>
            <w:r w:rsidRPr="008B5C9C">
              <w:rPr>
                <w:rStyle w:val="27"/>
                <w:sz w:val="28"/>
                <w:szCs w:val="28"/>
              </w:rPr>
              <w:t>школы</w:t>
            </w:r>
          </w:p>
        </w:tc>
      </w:tr>
    </w:tbl>
    <w:p w:rsidR="00A656D7" w:rsidRPr="008B5C9C" w:rsidRDefault="00A656D7" w:rsidP="005B6D56">
      <w:pPr>
        <w:pStyle w:val="310"/>
        <w:keepNext/>
        <w:keepLines/>
        <w:spacing w:before="939" w:after="238" w:line="260" w:lineRule="exact"/>
        <w:ind w:firstLine="0"/>
        <w:jc w:val="center"/>
        <w:rPr>
          <w:b/>
          <w:sz w:val="28"/>
          <w:szCs w:val="28"/>
        </w:rPr>
      </w:pPr>
      <w:bookmarkStart w:id="13" w:name="bookmark13"/>
      <w:r w:rsidRPr="008B5C9C">
        <w:rPr>
          <w:rStyle w:val="33"/>
          <w:b/>
          <w:sz w:val="28"/>
          <w:szCs w:val="28"/>
        </w:rPr>
        <w:t>Главные принципы реализации программы.</w:t>
      </w:r>
      <w:bookmarkEnd w:id="13"/>
    </w:p>
    <w:p w:rsidR="00A656D7" w:rsidRPr="008B5C9C" w:rsidRDefault="00A656D7" w:rsidP="005B6D56">
      <w:pPr>
        <w:pStyle w:val="41"/>
        <w:numPr>
          <w:ilvl w:val="0"/>
          <w:numId w:val="1"/>
        </w:numPr>
        <w:spacing w:before="0" w:line="322" w:lineRule="exact"/>
        <w:ind w:left="1600" w:right="16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Непрерывность и систематичность школьного и внешкольного образования и воспитания. Овладение знаниями и информацией привычно ассоциируется с обучением.</w:t>
      </w:r>
    </w:p>
    <w:p w:rsidR="00A656D7" w:rsidRPr="008B5C9C" w:rsidRDefault="00A656D7" w:rsidP="005B6D56">
      <w:pPr>
        <w:pStyle w:val="41"/>
        <w:numPr>
          <w:ilvl w:val="0"/>
          <w:numId w:val="1"/>
        </w:numPr>
        <w:spacing w:before="0" w:line="322" w:lineRule="exact"/>
        <w:ind w:left="160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Гуманизм в межличностных отношениях.</w:t>
      </w:r>
    </w:p>
    <w:p w:rsidR="00A656D7" w:rsidRPr="008B5C9C" w:rsidRDefault="00A656D7" w:rsidP="005B6D56">
      <w:pPr>
        <w:pStyle w:val="41"/>
        <w:numPr>
          <w:ilvl w:val="0"/>
          <w:numId w:val="1"/>
        </w:numPr>
        <w:spacing w:before="0" w:line="322" w:lineRule="exact"/>
        <w:ind w:left="160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Научность и интегративность.</w:t>
      </w:r>
    </w:p>
    <w:p w:rsidR="00A656D7" w:rsidRPr="008B5C9C" w:rsidRDefault="00A656D7" w:rsidP="005B6D56">
      <w:pPr>
        <w:pStyle w:val="41"/>
        <w:numPr>
          <w:ilvl w:val="0"/>
          <w:numId w:val="1"/>
        </w:numPr>
        <w:spacing w:before="0" w:line="322" w:lineRule="exact"/>
        <w:ind w:left="1600" w:right="16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Индивидуализация и дифференциация процесса образования и воспитания.</w:t>
      </w:r>
    </w:p>
    <w:p w:rsidR="00A656D7" w:rsidRPr="008B5C9C" w:rsidRDefault="00A656D7" w:rsidP="005B6D56">
      <w:pPr>
        <w:pStyle w:val="41"/>
        <w:numPr>
          <w:ilvl w:val="0"/>
          <w:numId w:val="1"/>
        </w:numPr>
        <w:spacing w:before="0" w:line="322" w:lineRule="exact"/>
        <w:ind w:left="160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Применение принципов развивающего обучения.</w:t>
      </w:r>
    </w:p>
    <w:p w:rsidR="00A656D7" w:rsidRDefault="00A656D7" w:rsidP="00B576D0">
      <w:pPr>
        <w:pStyle w:val="41"/>
        <w:numPr>
          <w:ilvl w:val="0"/>
          <w:numId w:val="1"/>
        </w:numPr>
        <w:spacing w:before="0" w:line="322" w:lineRule="exact"/>
        <w:ind w:left="1600" w:right="160" w:hanging="36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Интеграция интеллектуального, морального, эстетического и физического развития.</w:t>
      </w:r>
    </w:p>
    <w:p w:rsidR="00A656D7" w:rsidRPr="00B576D0" w:rsidRDefault="00A656D7" w:rsidP="00B576D0">
      <w:pPr>
        <w:pStyle w:val="41"/>
        <w:spacing w:before="0" w:line="322" w:lineRule="exact"/>
        <w:ind w:left="1600" w:right="160" w:firstLine="0"/>
        <w:jc w:val="both"/>
        <w:rPr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6D0">
        <w:rPr>
          <w:rFonts w:ascii="Times New Roman" w:hAnsi="Times New Roman" w:cs="Times New Roman"/>
          <w:b/>
          <w:bCs/>
          <w:sz w:val="28"/>
          <w:szCs w:val="28"/>
        </w:rPr>
        <w:t>Советы учителям по воспитанию одаренных детей:</w:t>
      </w:r>
    </w:p>
    <w:p w:rsidR="00A656D7" w:rsidRPr="00B576D0" w:rsidRDefault="00A656D7" w:rsidP="00B576D0">
      <w:pPr>
        <w:tabs>
          <w:tab w:val="left" w:pos="22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задавайте ребенку «проблемные» задачи (не имеющие однозначного способа решения);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никогда не ругайте ребенка за то, что он делает что-то не так, как все;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не требуйте от ребенка, чтобы он всегда и во всем был лучшим;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демонстрируйте позитивный образец творческого поведения;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не говорите об одаренности ребенка в его присутствии, не перехваливайте его;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помните, что вы должны приспособиться к ребенку, а не он к вам;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дайте ему возможность самостоятельно (без руководства) выполнять различные виды деятельности;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не увлекайтесь соревновательными методами, если ребенок будет всегда победителем, другие дети могут его возненавидеть;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помогайте справляться с проблемами в общении со сверстниками и взрослыми;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поддерживайте в нем интерес творчества, оригинальность.</w:t>
      </w:r>
    </w:p>
    <w:p w:rsidR="00A656D7" w:rsidRPr="00B576D0" w:rsidRDefault="00A656D7" w:rsidP="00AD4F92">
      <w:pPr>
        <w:widowControl/>
        <w:numPr>
          <w:ilvl w:val="0"/>
          <w:numId w:val="16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создайте условия для подражания творческому поведению и блокированию проявлений агрессивного и деструктивного поведения.</w:t>
      </w:r>
    </w:p>
    <w:p w:rsidR="00A656D7" w:rsidRPr="00B576D0" w:rsidRDefault="00A656D7" w:rsidP="00B576D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0">
        <w:rPr>
          <w:rFonts w:ascii="Times New Roman" w:hAnsi="Times New Roman" w:cs="Times New Roman"/>
          <w:b/>
          <w:sz w:val="28"/>
          <w:szCs w:val="28"/>
        </w:rPr>
        <w:t xml:space="preserve"> Учителю-предметнику в работе необходимо:</w:t>
      </w:r>
    </w:p>
    <w:p w:rsidR="00A656D7" w:rsidRPr="00B576D0" w:rsidRDefault="00A656D7" w:rsidP="00B576D0">
      <w:pPr>
        <w:spacing w:before="280" w:after="28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1.Составить план занятий с ребенком, учитывая тематику его самообразования, склонности (русский язык, литература: проза, поэзия). </w:t>
      </w:r>
    </w:p>
    <w:p w:rsidR="00A656D7" w:rsidRPr="00B576D0" w:rsidRDefault="00A656D7" w:rsidP="00B576D0">
      <w:pPr>
        <w:spacing w:before="280" w:after="28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2.Определить темы консультаций по наиболее сложным и запутанным вопросам. </w:t>
      </w:r>
    </w:p>
    <w:p w:rsidR="00A656D7" w:rsidRPr="00B576D0" w:rsidRDefault="00A656D7" w:rsidP="00B576D0">
      <w:pPr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3.Выбрать форму отчета ребенка по предмету за определенные промежутки времени. </w:t>
      </w:r>
    </w:p>
    <w:p w:rsidR="00A656D7" w:rsidRPr="00B576D0" w:rsidRDefault="00A656D7" w:rsidP="00B576D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tabs>
          <w:tab w:val="left" w:pos="709"/>
          <w:tab w:val="left" w:pos="993"/>
        </w:tabs>
        <w:spacing w:after="280"/>
        <w:ind w:left="709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4.Ребенку предоставить: </w:t>
      </w:r>
    </w:p>
    <w:p w:rsidR="00A656D7" w:rsidRPr="00B576D0" w:rsidRDefault="00A656D7" w:rsidP="00B576D0">
      <w:pPr>
        <w:tabs>
          <w:tab w:val="left" w:pos="1843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название темы,</w:t>
      </w:r>
    </w:p>
    <w:p w:rsidR="00A656D7" w:rsidRPr="00B576D0" w:rsidRDefault="00A656D7" w:rsidP="00B576D0">
      <w:pPr>
        <w:tabs>
          <w:tab w:val="left" w:pos="1843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план изучения темы, </w:t>
      </w:r>
    </w:p>
    <w:p w:rsidR="00A656D7" w:rsidRPr="00B576D0" w:rsidRDefault="00A656D7" w:rsidP="00B576D0">
      <w:pPr>
        <w:tabs>
          <w:tab w:val="left" w:pos="1843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основные вопросы ,</w:t>
      </w:r>
    </w:p>
    <w:p w:rsidR="00A656D7" w:rsidRPr="00B576D0" w:rsidRDefault="00A656D7" w:rsidP="00B576D0">
      <w:pPr>
        <w:tabs>
          <w:tab w:val="left" w:pos="1843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понятия и термины, которые он должен усвоить, </w:t>
      </w:r>
    </w:p>
    <w:p w:rsidR="00A656D7" w:rsidRPr="00B576D0" w:rsidRDefault="00A656D7" w:rsidP="00B576D0">
      <w:pPr>
        <w:tabs>
          <w:tab w:val="left" w:pos="1843"/>
          <w:tab w:val="left" w:pos="1985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практические работы ,</w:t>
      </w:r>
    </w:p>
    <w:p w:rsidR="00A656D7" w:rsidRPr="00B576D0" w:rsidRDefault="00A656D7" w:rsidP="00B576D0">
      <w:pPr>
        <w:tabs>
          <w:tab w:val="left" w:pos="1843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список необходимой литературы,</w:t>
      </w:r>
    </w:p>
    <w:p w:rsidR="00A656D7" w:rsidRPr="00B576D0" w:rsidRDefault="00A656D7" w:rsidP="00B576D0">
      <w:pPr>
        <w:tabs>
          <w:tab w:val="left" w:pos="1843"/>
        </w:tabs>
        <w:spacing w:after="280"/>
        <w:ind w:firstLine="69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         задания для самопроверки.</w:t>
      </w:r>
    </w:p>
    <w:p w:rsidR="00A656D7" w:rsidRPr="00B576D0" w:rsidRDefault="00A656D7" w:rsidP="00B576D0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           5.Для анализа результатов работы оформить таблицу:</w:t>
      </w:r>
    </w:p>
    <w:p w:rsidR="00A656D7" w:rsidRPr="00B576D0" w:rsidRDefault="00A656D7" w:rsidP="00B576D0">
      <w:pPr>
        <w:tabs>
          <w:tab w:val="left" w:pos="1843"/>
        </w:tabs>
        <w:spacing w:before="280"/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предмет, 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дата и время консультаций, 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главные рассматриваемые вопросы,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время работы с темой по программе, 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фактическое затраченное время, 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дополнительные вопросы, не предусмотренные программой, </w:t>
      </w:r>
    </w:p>
    <w:p w:rsidR="00A656D7" w:rsidRPr="00B576D0" w:rsidRDefault="00A656D7" w:rsidP="00B576D0">
      <w:pPr>
        <w:tabs>
          <w:tab w:val="left" w:pos="1843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невыясненные вопросы. </w:t>
      </w:r>
    </w:p>
    <w:p w:rsidR="00A656D7" w:rsidRPr="00B576D0" w:rsidRDefault="00A656D7" w:rsidP="00B576D0">
      <w:pPr>
        <w:pStyle w:val="NormalWeb"/>
        <w:jc w:val="center"/>
        <w:rPr>
          <w:b/>
          <w:bCs/>
          <w:sz w:val="28"/>
          <w:szCs w:val="28"/>
        </w:rPr>
      </w:pPr>
      <w:r w:rsidRPr="00B576D0">
        <w:rPr>
          <w:b/>
          <w:bCs/>
          <w:sz w:val="28"/>
          <w:szCs w:val="28"/>
        </w:rPr>
        <w:t>Советы родителям по воспитанию одарённых детей: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spacing w:before="280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Старайтесь реалистично оценивать способности вашего ребенка. Если ваши требования слишком высоки, это может пойти во вред. Когда ребенок не в состоянии достичь поставленной вами цели оттого, что вы слишком требовательны, его чувство собственного достоинства может резко понизиться из-за этой неудачи.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 xml:space="preserve">Делайте все возможное, чтобы обеспечить ребенка всем тем, что он сможет использовать для развития своих интеллектуальных и художественных способностей. 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Будьте честными. Все дети весьма чувствительны ко лжи, а к одарённым  это относится в большей степени.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Относитесь к ребенку ласково и чаще хвалите его там, где это необходимо – вам нужно создать в доме атмосферу тепла и доверия. Это дает ребенку психологическую свободу пробовать новые идеи и применять новые знания.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Избегайте длинных назидательных бесед и объяснений с ребёнком.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Старайтесь вовремя уловить изменения в ребёнке. Они могут выражаться в неординарных вопросах или поведении и являться признаком одарённости.</w:t>
      </w:r>
    </w:p>
    <w:p w:rsidR="00A656D7" w:rsidRPr="00B576D0" w:rsidRDefault="00A656D7" w:rsidP="00AD4F92">
      <w:pPr>
        <w:widowControl/>
        <w:numPr>
          <w:ilvl w:val="0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Уважайте в ребёнке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уверенность, базирующуюся на объективной самооценке;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понимание достоинств и недостатков в себе самом и окружающих;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уважение к доброте, честности, дружелюбию, сопереживанию, терпению, душевному мужеству;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привычку опираться на собственные силы и готовность нести ответственность за свои поступки;</w:t>
      </w:r>
    </w:p>
    <w:p w:rsidR="00A656D7" w:rsidRPr="00B576D0" w:rsidRDefault="00A656D7" w:rsidP="00AD4F92">
      <w:pPr>
        <w:widowControl/>
        <w:numPr>
          <w:ilvl w:val="1"/>
          <w:numId w:val="17"/>
        </w:numPr>
        <w:suppressAutoHyphens/>
        <w:spacing w:after="280"/>
        <w:rPr>
          <w:rFonts w:ascii="Times New Roman" w:hAnsi="Times New Roman" w:cs="Times New Roman"/>
          <w:sz w:val="28"/>
          <w:szCs w:val="28"/>
        </w:rPr>
      </w:pPr>
      <w:r w:rsidRPr="00B576D0">
        <w:rPr>
          <w:rFonts w:ascii="Times New Roman" w:hAnsi="Times New Roman" w:cs="Times New Roman"/>
          <w:sz w:val="28"/>
          <w:szCs w:val="28"/>
        </w:rPr>
        <w:t>умение находить общий язык и радость в общении с людьми всех возрастов.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00"/>
      </w:tblGrid>
      <w:tr w:rsidR="00A656D7" w:rsidRPr="00B576D0" w:rsidTr="005A130F">
        <w:tc>
          <w:tcPr>
            <w:tcW w:w="15000" w:type="dxa"/>
          </w:tcPr>
          <w:p w:rsidR="00A656D7" w:rsidRPr="00B576D0" w:rsidRDefault="00A656D7" w:rsidP="005A130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6D7" w:rsidRPr="00B576D0" w:rsidRDefault="00A656D7" w:rsidP="00B576D0">
      <w:pPr>
        <w:pStyle w:val="41"/>
        <w:spacing w:before="0" w:line="322" w:lineRule="exact"/>
        <w:ind w:right="160" w:firstLine="0"/>
        <w:jc w:val="both"/>
        <w:rPr>
          <w:sz w:val="28"/>
          <w:szCs w:val="28"/>
        </w:rPr>
      </w:pPr>
      <w:r w:rsidRPr="00B576D0">
        <w:rPr>
          <w:sz w:val="28"/>
          <w:szCs w:val="28"/>
        </w:rPr>
        <w:br w:type="page"/>
      </w:r>
    </w:p>
    <w:p w:rsidR="00A656D7" w:rsidRPr="005B6D56" w:rsidRDefault="00A656D7" w:rsidP="005B6D56">
      <w:pPr>
        <w:pStyle w:val="10"/>
        <w:keepNext/>
        <w:keepLines/>
        <w:spacing w:before="0" w:after="291" w:line="320" w:lineRule="exact"/>
        <w:rPr>
          <w:rFonts w:ascii="Times New Roman" w:hAnsi="Times New Roman" w:cs="Times New Roman"/>
          <w:b/>
          <w:sz w:val="28"/>
          <w:szCs w:val="28"/>
        </w:rPr>
      </w:pPr>
      <w:bookmarkStart w:id="14" w:name="bookmark80"/>
      <w:r w:rsidRPr="005B6D5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4"/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Хуторской А.В. Развитие одаренности </w:t>
      </w:r>
      <w:r w:rsidRPr="005B6D56">
        <w:rPr>
          <w:rStyle w:val="11"/>
          <w:sz w:val="28"/>
          <w:szCs w:val="28"/>
          <w:u w:val="none"/>
        </w:rPr>
        <w:t>шк</w:t>
      </w:r>
      <w:r w:rsidRPr="008B5C9C">
        <w:rPr>
          <w:sz w:val="28"/>
          <w:szCs w:val="28"/>
        </w:rPr>
        <w:t>ольников. Методика продуктивного обучения. - М.: Владос, 2000.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Афонькин С.Ю. Учимся мыслить логически. - С.-П.: Изд. дом Литера, 2002.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Труднев В.П. Считай, смекай, отгадывай. - М.: Просвещение, 1980.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Русанов В.Н. Математические олимпиады млад</w:t>
      </w:r>
      <w:r w:rsidRPr="00226E5A">
        <w:rPr>
          <w:rStyle w:val="11"/>
          <w:sz w:val="28"/>
          <w:szCs w:val="28"/>
          <w:u w:val="none"/>
        </w:rPr>
        <w:t>ши</w:t>
      </w:r>
      <w:r w:rsidRPr="008B5C9C">
        <w:rPr>
          <w:sz w:val="28"/>
          <w:szCs w:val="28"/>
        </w:rPr>
        <w:t xml:space="preserve">х </w:t>
      </w:r>
      <w:r w:rsidRPr="00226E5A">
        <w:rPr>
          <w:rStyle w:val="11"/>
          <w:sz w:val="28"/>
          <w:szCs w:val="28"/>
          <w:u w:val="none"/>
        </w:rPr>
        <w:t>шк</w:t>
      </w:r>
      <w:r w:rsidRPr="008B5C9C">
        <w:rPr>
          <w:sz w:val="28"/>
          <w:szCs w:val="28"/>
        </w:rPr>
        <w:t>ольников. - М.: Просвещение, 1990.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Левитас Г.Г. Нестандартные задачи по математике в 3, 4 классах. - М.: Илекса, 2002.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Лавриненко Т.А. Задания развивающего характера по математике. - Саратов ОАО Издательство “Лицей”, 2003.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Игнатьев Е.И. В царстве смекалки. - М.: Наука, Главная редакция физико-математической литературы, 1979.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Занимательные задачи для маленьких. - М.: Омега, 1994.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Развивающие игры для младших </w:t>
      </w:r>
      <w:r w:rsidRPr="00226E5A">
        <w:rPr>
          <w:rStyle w:val="11"/>
          <w:sz w:val="28"/>
          <w:szCs w:val="28"/>
          <w:u w:val="none"/>
        </w:rPr>
        <w:t>шк</w:t>
      </w:r>
      <w:r w:rsidRPr="008B5C9C">
        <w:rPr>
          <w:sz w:val="28"/>
          <w:szCs w:val="28"/>
        </w:rPr>
        <w:t>ольников. Кроссворды, викторины, головоломки./ Сост. Калугин М.А. - Ярославль: Академия развития, 1997.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right="2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Узорова О.В. контрольные и олимпиадные работы по математике. - М.: АСТ Астрель, 2003.</w:t>
      </w:r>
    </w:p>
    <w:p w:rsidR="00A656D7" w:rsidRPr="008B5C9C" w:rsidRDefault="00A656D7" w:rsidP="00AD4F92">
      <w:pPr>
        <w:pStyle w:val="41"/>
        <w:numPr>
          <w:ilvl w:val="0"/>
          <w:numId w:val="8"/>
        </w:numPr>
        <w:spacing w:before="0" w:line="322" w:lineRule="exact"/>
        <w:ind w:left="360" w:hanging="34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>Родионова Е.А. Олимпиада “Интеллект”. - М. : - Образование, 2002.</w:t>
      </w:r>
    </w:p>
    <w:p w:rsidR="00A656D7" w:rsidRPr="00226E5A" w:rsidRDefault="00A656D7" w:rsidP="00AD4F92">
      <w:pPr>
        <w:pStyle w:val="41"/>
        <w:numPr>
          <w:ilvl w:val="0"/>
          <w:numId w:val="8"/>
        </w:numPr>
        <w:spacing w:before="0" w:line="322" w:lineRule="exact"/>
        <w:ind w:right="20"/>
        <w:jc w:val="both"/>
        <w:rPr>
          <w:sz w:val="28"/>
          <w:szCs w:val="28"/>
        </w:rPr>
      </w:pPr>
      <w:r w:rsidRPr="008B5C9C">
        <w:rPr>
          <w:sz w:val="28"/>
          <w:szCs w:val="28"/>
        </w:rPr>
        <w:t xml:space="preserve"> Из материалов программы «Модель работы с одаренными детьми в начальной школе» авторы:</w:t>
      </w:r>
      <w:r>
        <w:rPr>
          <w:sz w:val="28"/>
          <w:szCs w:val="28"/>
        </w:rPr>
        <w:t xml:space="preserve"> </w:t>
      </w:r>
      <w:r w:rsidRPr="008B5C9C">
        <w:rPr>
          <w:sz w:val="28"/>
          <w:szCs w:val="28"/>
        </w:rPr>
        <w:t>Жукова Т.А., Кругова С.А., Игнатьева И.А., Толстова Н. А.Научный руководитель - кандидат пед.наук, доцент Кулагина Л.И.</w:t>
      </w:r>
    </w:p>
    <w:p w:rsidR="00A656D7" w:rsidRPr="00226E5A" w:rsidRDefault="00A656D7" w:rsidP="00226E5A">
      <w:pPr>
        <w:widowControl/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Андреева И.Н. Современные модели обучения одаренных детей. Сборник научных статей научно-практической конференции. – Мн., 1998. – С. 325-330.</w:t>
      </w:r>
    </w:p>
    <w:p w:rsidR="00A656D7" w:rsidRPr="00226E5A" w:rsidRDefault="00A656D7" w:rsidP="00226E5A">
      <w:pPr>
        <w:widowControl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Буторина Н., Григорьевских В. “Белая ворона” дома, у психолога и в школе // Народное образование. – 1996. - №8. – С. 15-19, 20-21.</w:t>
      </w:r>
    </w:p>
    <w:p w:rsidR="00A656D7" w:rsidRPr="00226E5A" w:rsidRDefault="00A656D7" w:rsidP="00226E5A">
      <w:pPr>
        <w:widowControl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Коваленко Г.П. Вундеркинды: национальный ресурс и приоритет // Адукацыя і Выхаванне. – 1999. - №10. – С. 39-42.</w:t>
      </w:r>
    </w:p>
    <w:p w:rsidR="00A656D7" w:rsidRPr="00226E5A" w:rsidRDefault="00A656D7" w:rsidP="00226E5A">
      <w:pPr>
        <w:widowControl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Савенков А.И. Одаренные дети в детском саду и школе. – М., 2000.</w:t>
      </w:r>
    </w:p>
    <w:p w:rsidR="00A656D7" w:rsidRPr="00226E5A" w:rsidRDefault="00A656D7" w:rsidP="00226E5A">
      <w:pPr>
        <w:widowControl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Учу творчески мыслить / Под ред. Н.Д. Алексеева. – Мн., 1999.</w:t>
      </w:r>
    </w:p>
    <w:p w:rsidR="00A656D7" w:rsidRPr="00226E5A" w:rsidRDefault="00A656D7" w:rsidP="00226E5A">
      <w:pPr>
        <w:widowControl/>
        <w:suppressAutoHyphens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</w:t>
      </w:r>
      <w:r w:rsidRPr="00226E5A">
        <w:rPr>
          <w:rFonts w:ascii="Times New Roman" w:hAnsi="Times New Roman" w:cs="Times New Roman"/>
          <w:sz w:val="28"/>
          <w:szCs w:val="28"/>
          <w:lang w:val="be-BY"/>
        </w:rPr>
        <w:t>Чудновский В.Э., Юркевич В.С. Одаренность: дар или испытание. – М., 1990.</w:t>
      </w:r>
    </w:p>
    <w:p w:rsidR="00A656D7" w:rsidRDefault="00A656D7" w:rsidP="00226E5A">
      <w:pPr>
        <w:autoSpaceDE w:val="0"/>
        <w:ind w:firstLine="283"/>
        <w:rPr>
          <w:b/>
          <w:sz w:val="32"/>
          <w:szCs w:val="32"/>
          <w:lang w:val="be-BY"/>
        </w:rPr>
      </w:pPr>
    </w:p>
    <w:p w:rsidR="00A656D7" w:rsidRPr="008B5C9C" w:rsidRDefault="00A656D7" w:rsidP="00226E5A">
      <w:pPr>
        <w:pStyle w:val="41"/>
        <w:spacing w:before="0" w:line="322" w:lineRule="exact"/>
        <w:ind w:left="360" w:right="20" w:firstLine="0"/>
        <w:jc w:val="both"/>
        <w:rPr>
          <w:sz w:val="28"/>
          <w:szCs w:val="28"/>
        </w:rPr>
      </w:pPr>
    </w:p>
    <w:p w:rsidR="00A656D7" w:rsidRPr="008B5C9C" w:rsidRDefault="00A656D7" w:rsidP="005B6D56">
      <w:pPr>
        <w:pStyle w:val="41"/>
        <w:tabs>
          <w:tab w:val="left" w:pos="673"/>
        </w:tabs>
        <w:spacing w:before="0" w:line="413" w:lineRule="exact"/>
        <w:ind w:left="20" w:firstLine="0"/>
        <w:jc w:val="both"/>
        <w:rPr>
          <w:sz w:val="28"/>
          <w:szCs w:val="28"/>
        </w:rPr>
        <w:sectPr w:rsidR="00A656D7" w:rsidRPr="008B5C9C">
          <w:headerReference w:type="default" r:id="rId11"/>
          <w:type w:val="continuous"/>
          <w:pgSz w:w="11909" w:h="16834"/>
          <w:pgMar w:top="1468" w:right="1101" w:bottom="1123" w:left="1125" w:header="0" w:footer="3" w:gutter="0"/>
          <w:cols w:space="720"/>
          <w:noEndnote/>
          <w:titlePg/>
          <w:docGrid w:linePitch="360"/>
        </w:sectPr>
      </w:pPr>
      <w:r w:rsidRPr="008B5C9C">
        <w:rPr>
          <w:sz w:val="28"/>
          <w:szCs w:val="28"/>
        </w:rPr>
        <w:t>Интернет ресурсы</w:t>
      </w:r>
      <w:hyperlink r:id="rId12" w:history="1">
        <w:r w:rsidRPr="008B5C9C">
          <w:rPr>
            <w:rStyle w:val="Hyperlink"/>
            <w:sz w:val="28"/>
            <w:szCs w:val="28"/>
          </w:rPr>
          <w:t>:http://liuda-alekseeva.narod.ru/p13aa1.html,</w:t>
        </w:r>
      </w:hyperlink>
      <w:r w:rsidRPr="008B5C9C">
        <w:rPr>
          <w:sz w:val="28"/>
          <w:szCs w:val="28"/>
        </w:rPr>
        <w:t xml:space="preserve"> </w:t>
      </w:r>
      <w:hyperlink r:id="rId13" w:history="1">
        <w:r w:rsidRPr="008B5C9C">
          <w:rPr>
            <w:rStyle w:val="Hyperlink"/>
            <w:sz w:val="28"/>
            <w:szCs w:val="28"/>
          </w:rPr>
          <w:t>http://www.iaro.ru</w:t>
        </w:r>
        <w:r w:rsidRPr="008B5C9C">
          <w:rPr>
            <w:rStyle w:val="Hyperlink"/>
            <w:sz w:val="28"/>
            <w:szCs w:val="28"/>
            <w:lang w:eastAsia="en-US"/>
          </w:rPr>
          <w:t>,</w:t>
        </w:r>
      </w:hyperlink>
      <w:r w:rsidRPr="005B6D56">
        <w:rPr>
          <w:sz w:val="28"/>
          <w:szCs w:val="28"/>
          <w:lang w:eastAsia="en-US"/>
        </w:rPr>
        <w:t xml:space="preserve"> </w:t>
      </w:r>
      <w:r w:rsidRPr="005B6D56">
        <w:rPr>
          <w:sz w:val="28"/>
          <w:szCs w:val="28"/>
        </w:rPr>
        <w:t>http://www.school220.ru</w:t>
      </w:r>
    </w:p>
    <w:p w:rsidR="00A656D7" w:rsidRPr="008B5C9C" w:rsidRDefault="00A656D7" w:rsidP="005B6D56">
      <w:pPr>
        <w:pStyle w:val="41"/>
        <w:spacing w:before="0" w:line="317" w:lineRule="exact"/>
        <w:ind w:firstLine="0"/>
        <w:rPr>
          <w:sz w:val="28"/>
          <w:szCs w:val="28"/>
        </w:rPr>
      </w:pPr>
    </w:p>
    <w:p w:rsidR="00A656D7" w:rsidRDefault="00A656D7" w:rsidP="005B6D56">
      <w:pPr>
        <w:pStyle w:val="24"/>
        <w:keepNext/>
        <w:keepLines/>
        <w:spacing w:before="0" w:after="524" w:line="300" w:lineRule="exact"/>
        <w:ind w:right="220"/>
        <w:jc w:val="left"/>
      </w:pPr>
      <w:r w:rsidRPr="008B5C9C">
        <w:rPr>
          <w:sz w:val="28"/>
          <w:szCs w:val="28"/>
        </w:rPr>
        <w:br w:type="page"/>
      </w:r>
    </w:p>
    <w:p w:rsidR="00A656D7" w:rsidRDefault="00A656D7" w:rsidP="005B6D56">
      <w:pPr>
        <w:rPr>
          <w:sz w:val="28"/>
          <w:szCs w:val="28"/>
        </w:rPr>
      </w:pPr>
    </w:p>
    <w:p w:rsidR="00A656D7" w:rsidRPr="008B5C9C" w:rsidRDefault="00A656D7" w:rsidP="005B6D56">
      <w:pPr>
        <w:rPr>
          <w:sz w:val="28"/>
          <w:szCs w:val="28"/>
        </w:rPr>
      </w:pPr>
    </w:p>
    <w:p w:rsidR="00A656D7" w:rsidRDefault="00A656D7" w:rsidP="005B6D56">
      <w:pPr>
        <w:pStyle w:val="41"/>
        <w:spacing w:before="0" w:line="322" w:lineRule="exact"/>
        <w:ind w:left="360" w:right="900" w:firstLine="0"/>
      </w:pPr>
    </w:p>
    <w:sectPr w:rsidR="00A656D7" w:rsidSect="00152BB8">
      <w:headerReference w:type="even" r:id="rId14"/>
      <w:headerReference w:type="default" r:id="rId15"/>
      <w:pgSz w:w="11909" w:h="16834"/>
      <w:pgMar w:top="2188" w:right="1260" w:bottom="184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D7" w:rsidRDefault="00A656D7" w:rsidP="00152BB8">
      <w:r>
        <w:separator/>
      </w:r>
    </w:p>
  </w:endnote>
  <w:endnote w:type="continuationSeparator" w:id="0">
    <w:p w:rsidR="00A656D7" w:rsidRDefault="00A656D7" w:rsidP="0015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D7" w:rsidRDefault="00A656D7"/>
  </w:footnote>
  <w:footnote w:type="continuationSeparator" w:id="0">
    <w:p w:rsidR="00A656D7" w:rsidRDefault="00A656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1pt;margin-top:57.4pt;width:143.05pt;height:11.3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56D7" w:rsidRPr="00297DE0" w:rsidRDefault="00A656D7" w:rsidP="00297DE0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D7" w:rsidRDefault="00A656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55B5D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530FB"/>
    <w:multiLevelType w:val="multilevel"/>
    <w:tmpl w:val="8B3E32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5304AF"/>
    <w:multiLevelType w:val="multilevel"/>
    <w:tmpl w:val="C94AB3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954519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A24083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8C6503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FC12B3"/>
    <w:multiLevelType w:val="multilevel"/>
    <w:tmpl w:val="41A6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F0377D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D1C5867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CB11612"/>
    <w:multiLevelType w:val="multilevel"/>
    <w:tmpl w:val="BBD0A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FB831D2"/>
    <w:multiLevelType w:val="multilevel"/>
    <w:tmpl w:val="0584E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9A0806"/>
    <w:multiLevelType w:val="multilevel"/>
    <w:tmpl w:val="40021402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8924D62"/>
    <w:multiLevelType w:val="multilevel"/>
    <w:tmpl w:val="E9646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8C6DDB"/>
    <w:multiLevelType w:val="multilevel"/>
    <w:tmpl w:val="51408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0644AD"/>
    <w:multiLevelType w:val="hybridMultilevel"/>
    <w:tmpl w:val="E04A3060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17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BB8"/>
    <w:rsid w:val="000208CD"/>
    <w:rsid w:val="000330A3"/>
    <w:rsid w:val="000C7291"/>
    <w:rsid w:val="000F2EAC"/>
    <w:rsid w:val="000F5776"/>
    <w:rsid w:val="00152BB8"/>
    <w:rsid w:val="00171EC4"/>
    <w:rsid w:val="00226E5A"/>
    <w:rsid w:val="00297DE0"/>
    <w:rsid w:val="002B1E26"/>
    <w:rsid w:val="003258F4"/>
    <w:rsid w:val="00345B8D"/>
    <w:rsid w:val="00361952"/>
    <w:rsid w:val="00484170"/>
    <w:rsid w:val="004C181E"/>
    <w:rsid w:val="005453C1"/>
    <w:rsid w:val="005A130F"/>
    <w:rsid w:val="005B6D56"/>
    <w:rsid w:val="006042A9"/>
    <w:rsid w:val="006E649C"/>
    <w:rsid w:val="0079623D"/>
    <w:rsid w:val="007C3986"/>
    <w:rsid w:val="007D6CE2"/>
    <w:rsid w:val="00846025"/>
    <w:rsid w:val="008619B9"/>
    <w:rsid w:val="008B5C9C"/>
    <w:rsid w:val="009530F9"/>
    <w:rsid w:val="00974F34"/>
    <w:rsid w:val="009839FF"/>
    <w:rsid w:val="009B6618"/>
    <w:rsid w:val="00A274EE"/>
    <w:rsid w:val="00A449DF"/>
    <w:rsid w:val="00A656D7"/>
    <w:rsid w:val="00A71FBE"/>
    <w:rsid w:val="00AC341D"/>
    <w:rsid w:val="00AD272D"/>
    <w:rsid w:val="00AD3C05"/>
    <w:rsid w:val="00AD4F92"/>
    <w:rsid w:val="00B20B43"/>
    <w:rsid w:val="00B576D0"/>
    <w:rsid w:val="00BC71C7"/>
    <w:rsid w:val="00C318BC"/>
    <w:rsid w:val="00C359B4"/>
    <w:rsid w:val="00C708A2"/>
    <w:rsid w:val="00CA3628"/>
    <w:rsid w:val="00CE4BD6"/>
    <w:rsid w:val="00D90D54"/>
    <w:rsid w:val="00DA7B89"/>
    <w:rsid w:val="00DE374B"/>
    <w:rsid w:val="00E47F6A"/>
    <w:rsid w:val="00E61033"/>
    <w:rsid w:val="00E979C9"/>
    <w:rsid w:val="00EA7D6C"/>
    <w:rsid w:val="00EB07DF"/>
    <w:rsid w:val="00F0603E"/>
    <w:rsid w:val="00F6247A"/>
    <w:rsid w:val="00F7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B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BB8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52BB8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52BB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30">
    <w:name w:val="Основной текст (3)"/>
    <w:basedOn w:val="3"/>
    <w:uiPriority w:val="99"/>
    <w:rsid w:val="00152BB8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3">
    <w:name w:val="Основной текст (2)3"/>
    <w:basedOn w:val="2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52BB8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52BB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52BB8"/>
    <w:rPr>
      <w:rFonts w:ascii="Times New Roman" w:hAnsi="Times New Roman" w:cs="Times New Roman"/>
      <w:sz w:val="30"/>
      <w:szCs w:val="30"/>
      <w:u w:val="none"/>
    </w:rPr>
  </w:style>
  <w:style w:type="character" w:customStyle="1" w:styleId="a">
    <w:name w:val="Основной текст_"/>
    <w:basedOn w:val="DefaultParagraphFont"/>
    <w:link w:val="41"/>
    <w:uiPriority w:val="99"/>
    <w:locked/>
    <w:rsid w:val="00152BB8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"/>
    <w:basedOn w:val="a"/>
    <w:uiPriority w:val="99"/>
    <w:rsid w:val="00152BB8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2">
    <w:name w:val="Заголовок №2_"/>
    <w:basedOn w:val="DefaultParagraphFont"/>
    <w:link w:val="24"/>
    <w:uiPriority w:val="99"/>
    <w:locked/>
    <w:rsid w:val="00152BB8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52BB8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5">
    <w:name w:val="Основной текст (2) + Не курсив"/>
    <w:basedOn w:val="2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52BB8"/>
    <w:rPr>
      <w:rFonts w:ascii="Franklin Gothic Heavy" w:hAnsi="Franklin Gothic Heavy" w:cs="Franklin Gothic Heavy"/>
      <w:sz w:val="32"/>
      <w:szCs w:val="32"/>
      <w:u w:val="none"/>
    </w:rPr>
  </w:style>
  <w:style w:type="character" w:customStyle="1" w:styleId="220">
    <w:name w:val="Основной текст (2)2"/>
    <w:basedOn w:val="2"/>
    <w:uiPriority w:val="99"/>
    <w:rsid w:val="00152B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1">
    <w:name w:val="Основной текст1"/>
    <w:basedOn w:val="a"/>
    <w:uiPriority w:val="99"/>
    <w:rsid w:val="00152B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0">
    <w:name w:val="Колонтитул_"/>
    <w:basedOn w:val="DefaultParagraphFont"/>
    <w:link w:val="12"/>
    <w:uiPriority w:val="99"/>
    <w:locked/>
    <w:rsid w:val="00152BB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0">
    <w:name w:val="Колонтитул + 11 pt"/>
    <w:aliases w:val="Не полужирный"/>
    <w:basedOn w:val="a0"/>
    <w:uiPriority w:val="99"/>
    <w:rsid w:val="00152BB8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6">
    <w:name w:val="Заголовок №2 + Курсив"/>
    <w:basedOn w:val="22"/>
    <w:uiPriority w:val="99"/>
    <w:rsid w:val="00152BB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1pt1">
    <w:name w:val="Основной текст + 11 pt1"/>
    <w:aliases w:val="Полужирный2"/>
    <w:basedOn w:val="a"/>
    <w:uiPriority w:val="99"/>
    <w:rsid w:val="00152BB8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0">
    <w:name w:val="Основной текст (5)"/>
    <w:basedOn w:val="5"/>
    <w:uiPriority w:val="99"/>
    <w:rsid w:val="00152B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1">
    <w:name w:val="Заголовок №2 (2)_"/>
    <w:basedOn w:val="DefaultParagraphFont"/>
    <w:link w:val="222"/>
    <w:uiPriority w:val="99"/>
    <w:locked/>
    <w:rsid w:val="00152BB8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Exact">
    <w:name w:val="Основной текст Exact"/>
    <w:basedOn w:val="DefaultParagraphFont"/>
    <w:uiPriority w:val="99"/>
    <w:rsid w:val="00152BB8"/>
    <w:rPr>
      <w:rFonts w:ascii="Times New Roman" w:hAnsi="Times New Roman" w:cs="Times New Roman"/>
      <w:spacing w:val="2"/>
      <w:u w:val="none"/>
    </w:rPr>
  </w:style>
  <w:style w:type="character" w:customStyle="1" w:styleId="a1">
    <w:name w:val="Колонтитул"/>
    <w:basedOn w:val="a0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+ 10"/>
    <w:aliases w:val="5 pt"/>
    <w:basedOn w:val="a"/>
    <w:uiPriority w:val="99"/>
    <w:rsid w:val="00152BB8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FranklinGothicHeavy">
    <w:name w:val="Основной текст + Franklin Gothic Heavy"/>
    <w:aliases w:val="9 pt,Курсив"/>
    <w:basedOn w:val="a"/>
    <w:uiPriority w:val="99"/>
    <w:rsid w:val="00152BB8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10pt">
    <w:name w:val="Основной текст + 10 pt"/>
    <w:basedOn w:val="a"/>
    <w:uiPriority w:val="99"/>
    <w:rsid w:val="00152BB8"/>
    <w:rPr>
      <w:color w:val="000000"/>
      <w:spacing w:val="0"/>
      <w:w w:val="100"/>
      <w:position w:val="0"/>
      <w:sz w:val="20"/>
      <w:szCs w:val="20"/>
    </w:rPr>
  </w:style>
  <w:style w:type="character" w:customStyle="1" w:styleId="27">
    <w:name w:val="Основной текст2"/>
    <w:basedOn w:val="a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152BB8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Заголовок №3"/>
    <w:basedOn w:val="32"/>
    <w:uiPriority w:val="99"/>
    <w:rsid w:val="00152B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0">
    <w:name w:val="Заголовок №2 (3)_"/>
    <w:basedOn w:val="DefaultParagraphFont"/>
    <w:link w:val="231"/>
    <w:uiPriority w:val="99"/>
    <w:locked/>
    <w:rsid w:val="00152BB8"/>
    <w:rPr>
      <w:rFonts w:ascii="Times New Roman" w:hAnsi="Times New Roman" w:cs="Times New Roman"/>
      <w:b/>
      <w:bCs/>
      <w:i/>
      <w:iCs/>
      <w:spacing w:val="-20"/>
      <w:sz w:val="28"/>
      <w:szCs w:val="28"/>
      <w:u w:val="none"/>
    </w:rPr>
  </w:style>
  <w:style w:type="character" w:customStyle="1" w:styleId="8Exact">
    <w:name w:val="Основной текст (8) Exact"/>
    <w:basedOn w:val="DefaultParagraphFont"/>
    <w:uiPriority w:val="99"/>
    <w:rsid w:val="00152BB8"/>
    <w:rPr>
      <w:rFonts w:ascii="Times New Roman" w:hAnsi="Times New Roman" w:cs="Times New Roman"/>
      <w:i/>
      <w:iCs/>
      <w:spacing w:val="1"/>
      <w:sz w:val="22"/>
      <w:szCs w:val="22"/>
      <w:u w:val="none"/>
    </w:rPr>
  </w:style>
  <w:style w:type="character" w:customStyle="1" w:styleId="815pt">
    <w:name w:val="Основной текст (8) + 15 pt"/>
    <w:aliases w:val="Полужирный1,Не курсив,Интервал 0 pt Exact"/>
    <w:basedOn w:val="8"/>
    <w:uiPriority w:val="99"/>
    <w:rsid w:val="00152BB8"/>
    <w:rPr>
      <w:b/>
      <w:bCs/>
      <w:sz w:val="30"/>
      <w:szCs w:val="30"/>
    </w:rPr>
  </w:style>
  <w:style w:type="character" w:customStyle="1" w:styleId="80">
    <w:name w:val="Основной текст (8) + Полужирный"/>
    <w:aliases w:val="Интервал 0 pt Exact1"/>
    <w:basedOn w:val="8"/>
    <w:uiPriority w:val="99"/>
    <w:rsid w:val="00152BB8"/>
    <w:rPr>
      <w:b/>
      <w:bCs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152BB8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82">
    <w:name w:val="Основной текст (8)"/>
    <w:basedOn w:val="8"/>
    <w:uiPriority w:val="99"/>
    <w:rsid w:val="00152BB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2">
    <w:name w:val="Колонтитул + Не полужирный"/>
    <w:basedOn w:val="a0"/>
    <w:uiPriority w:val="99"/>
    <w:rsid w:val="00152BB8"/>
    <w:rPr>
      <w:color w:val="000000"/>
      <w:spacing w:val="0"/>
      <w:w w:val="100"/>
      <w:position w:val="0"/>
      <w:lang w:val="ru-RU" w:eastAsia="ru-RU"/>
    </w:rPr>
  </w:style>
  <w:style w:type="character" w:customStyle="1" w:styleId="FranklinGothicHeavy1">
    <w:name w:val="Основной текст + Franklin Gothic Heavy1"/>
    <w:aliases w:val="8 pt"/>
    <w:basedOn w:val="a"/>
    <w:uiPriority w:val="99"/>
    <w:rsid w:val="00152BB8"/>
    <w:rPr>
      <w:rFonts w:ascii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a3">
    <w:name w:val="Основной текст + Курсив"/>
    <w:basedOn w:val="a"/>
    <w:uiPriority w:val="99"/>
    <w:rsid w:val="00152BB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Оглавление_"/>
    <w:basedOn w:val="DefaultParagraphFont"/>
    <w:link w:val="a5"/>
    <w:uiPriority w:val="99"/>
    <w:locked/>
    <w:rsid w:val="00152BB8"/>
    <w:rPr>
      <w:rFonts w:ascii="Times New Roman" w:hAnsi="Times New Roman" w:cs="Times New Roman"/>
      <w:sz w:val="26"/>
      <w:szCs w:val="26"/>
      <w:u w:val="none"/>
    </w:rPr>
  </w:style>
  <w:style w:type="character" w:customStyle="1" w:styleId="34">
    <w:name w:val="Основной текст3"/>
    <w:basedOn w:val="a"/>
    <w:uiPriority w:val="99"/>
    <w:rsid w:val="00152BB8"/>
    <w:rPr>
      <w:color w:val="000000"/>
      <w:spacing w:val="0"/>
      <w:w w:val="100"/>
      <w:position w:val="0"/>
      <w:u w:val="single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152BB8"/>
    <w:pPr>
      <w:spacing w:before="120" w:after="120" w:line="326" w:lineRule="exac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152BB8"/>
    <w:pPr>
      <w:spacing w:before="12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152BB8"/>
    <w:pPr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1">
    <w:name w:val="Основной текст (5)1"/>
    <w:basedOn w:val="Normal"/>
    <w:link w:val="5"/>
    <w:uiPriority w:val="99"/>
    <w:rsid w:val="00152BB8"/>
    <w:pPr>
      <w:spacing w:before="4380"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152BB8"/>
    <w:pPr>
      <w:spacing w:after="300"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1">
    <w:name w:val="Основной текст4"/>
    <w:basedOn w:val="Normal"/>
    <w:link w:val="a"/>
    <w:uiPriority w:val="99"/>
    <w:rsid w:val="00152BB8"/>
    <w:pPr>
      <w:spacing w:before="300" w:line="274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Normal"/>
    <w:link w:val="22"/>
    <w:uiPriority w:val="99"/>
    <w:rsid w:val="00152BB8"/>
    <w:pPr>
      <w:spacing w:before="420"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Normal"/>
    <w:link w:val="7"/>
    <w:uiPriority w:val="99"/>
    <w:rsid w:val="00152BB8"/>
    <w:pPr>
      <w:spacing w:before="420" w:after="420" w:line="35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152BB8"/>
    <w:pPr>
      <w:spacing w:before="300" w:after="420" w:line="240" w:lineRule="atLeast"/>
      <w:jc w:val="center"/>
      <w:outlineLvl w:val="0"/>
    </w:pPr>
    <w:rPr>
      <w:rFonts w:ascii="Franklin Gothic Heavy" w:hAnsi="Franklin Gothic Heavy" w:cs="Franklin Gothic Heavy"/>
      <w:sz w:val="32"/>
      <w:szCs w:val="32"/>
    </w:rPr>
  </w:style>
  <w:style w:type="paragraph" w:customStyle="1" w:styleId="12">
    <w:name w:val="Колонтитул1"/>
    <w:basedOn w:val="Normal"/>
    <w:link w:val="a0"/>
    <w:uiPriority w:val="99"/>
    <w:rsid w:val="00152BB8"/>
    <w:pPr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2">
    <w:name w:val="Заголовок №2 (2)"/>
    <w:basedOn w:val="Normal"/>
    <w:link w:val="221"/>
    <w:uiPriority w:val="99"/>
    <w:rsid w:val="00152BB8"/>
    <w:pPr>
      <w:spacing w:before="600" w:after="72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10">
    <w:name w:val="Заголовок №31"/>
    <w:basedOn w:val="Normal"/>
    <w:link w:val="32"/>
    <w:uiPriority w:val="99"/>
    <w:rsid w:val="00152BB8"/>
    <w:pPr>
      <w:spacing w:before="960" w:after="360" w:line="240" w:lineRule="atLeast"/>
      <w:ind w:hanging="72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1">
    <w:name w:val="Заголовок №2 (3)"/>
    <w:basedOn w:val="Normal"/>
    <w:link w:val="230"/>
    <w:uiPriority w:val="99"/>
    <w:rsid w:val="00152BB8"/>
    <w:pPr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81">
    <w:name w:val="Основной текст (8)1"/>
    <w:basedOn w:val="Normal"/>
    <w:link w:val="8"/>
    <w:uiPriority w:val="99"/>
    <w:rsid w:val="00152BB8"/>
    <w:pPr>
      <w:spacing w:before="240" w:line="24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Оглавление"/>
    <w:basedOn w:val="Normal"/>
    <w:link w:val="a4"/>
    <w:uiPriority w:val="99"/>
    <w:rsid w:val="00152BB8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83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9F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983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39FF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AD3C05"/>
    <w:pPr>
      <w:ind w:left="720"/>
      <w:contextualSpacing/>
    </w:pPr>
  </w:style>
  <w:style w:type="paragraph" w:customStyle="1" w:styleId="a6">
    <w:name w:val="Содержимое таблицы"/>
    <w:basedOn w:val="Normal"/>
    <w:uiPriority w:val="99"/>
    <w:rsid w:val="00B576D0"/>
    <w:pPr>
      <w:suppressLineNumbers/>
      <w:suppressAutoHyphens/>
    </w:pPr>
    <w:rPr>
      <w:rFonts w:ascii="Times New Roman" w:hAnsi="Times New Roman" w:cs="Times New Roman"/>
      <w:color w:val="auto"/>
      <w:kern w:val="1"/>
      <w:lang w:eastAsia="ar-SA"/>
    </w:rPr>
  </w:style>
  <w:style w:type="paragraph" w:styleId="NormalWeb">
    <w:name w:val="Normal (Web)"/>
    <w:basedOn w:val="Normal"/>
    <w:uiPriority w:val="99"/>
    <w:rsid w:val="00B576D0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a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uda-alekseeva.narod.ru/p13a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23</Pages>
  <Words>5074</Words>
  <Characters>28927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Атаева Фатима</cp:lastModifiedBy>
  <cp:revision>34</cp:revision>
  <dcterms:created xsi:type="dcterms:W3CDTF">2014-07-16T06:27:00Z</dcterms:created>
  <dcterms:modified xsi:type="dcterms:W3CDTF">2016-03-07T16:44:00Z</dcterms:modified>
</cp:coreProperties>
</file>